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6252" w:rsidRPr="00E96795" w:rsidRDefault="00816252" w:rsidP="00E96795">
      <w:pPr>
        <w:autoSpaceDE w:val="0"/>
        <w:rPr>
          <w:rFonts w:ascii="Arial" w:hAnsi="Arial" w:cs="Arial"/>
        </w:rPr>
      </w:pPr>
    </w:p>
    <w:p w:rsidR="006E143A" w:rsidRDefault="008D1A78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522D2D">
        <w:rPr>
          <w:b/>
          <w:noProof/>
          <w:lang w:eastAsia="fr-FR"/>
        </w:rPr>
        <w:drawing>
          <wp:inline distT="0" distB="0" distL="0" distR="0" wp14:anchorId="55C459A4" wp14:editId="68AFC244">
            <wp:extent cx="2800350" cy="1152525"/>
            <wp:effectExtent l="0" t="0" r="0" b="9525"/>
            <wp:docPr id="3" name="Image 3" descr="\\fileruser2\Users\AUMONIER\Bureau\logo\logo na horiz QUADRI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ruser2\Users\AUMONIER\Bureau\logo\logo na horiz QUADRI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0D63" w:rsidRDefault="003C0D63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16252" w:rsidRPr="00E96795" w:rsidRDefault="00930AC7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E96795">
        <w:rPr>
          <w:rFonts w:ascii="Arial" w:hAnsi="Arial" w:cs="Arial"/>
          <w:b/>
          <w:bCs/>
          <w:color w:val="000000"/>
          <w:sz w:val="28"/>
        </w:rPr>
        <w:t>RÉ</w:t>
      </w:r>
      <w:r w:rsidR="005D3B14" w:rsidRPr="00E96795">
        <w:rPr>
          <w:rFonts w:ascii="Arial" w:hAnsi="Arial" w:cs="Arial"/>
          <w:b/>
          <w:bCs/>
          <w:color w:val="000000"/>
          <w:sz w:val="28"/>
        </w:rPr>
        <w:t xml:space="preserve">GION </w:t>
      </w:r>
      <w:r w:rsidR="00F50D51" w:rsidRPr="00E96795">
        <w:rPr>
          <w:rFonts w:ascii="Arial" w:hAnsi="Arial" w:cs="Arial"/>
          <w:b/>
          <w:bCs/>
          <w:color w:val="000000"/>
          <w:sz w:val="28"/>
        </w:rPr>
        <w:t>NOUVELLE-AQUITAINE</w:t>
      </w:r>
    </w:p>
    <w:p w:rsidR="00816252" w:rsidRDefault="006B001D" w:rsidP="00AC72E1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ED48A1">
        <w:rPr>
          <w:rFonts w:ascii="Arial" w:hAnsi="Arial" w:cs="Arial"/>
          <w:b/>
          <w:bCs/>
          <w:color w:val="000000"/>
        </w:rPr>
        <w:t>Direction</w:t>
      </w:r>
      <w:r w:rsidR="00174944" w:rsidRPr="00ED48A1">
        <w:rPr>
          <w:rFonts w:ascii="Arial" w:hAnsi="Arial" w:cs="Arial"/>
          <w:b/>
          <w:bCs/>
          <w:color w:val="000000"/>
        </w:rPr>
        <w:t xml:space="preserve"> </w:t>
      </w:r>
      <w:r w:rsidR="00BC0465">
        <w:rPr>
          <w:rFonts w:ascii="Arial" w:hAnsi="Arial" w:cs="Arial"/>
          <w:b/>
          <w:bCs/>
          <w:color w:val="000000"/>
        </w:rPr>
        <w:t>de la Jeunesse et de la C</w:t>
      </w:r>
      <w:r w:rsidR="00AC72E1">
        <w:rPr>
          <w:rFonts w:ascii="Arial" w:hAnsi="Arial" w:cs="Arial"/>
          <w:b/>
          <w:bCs/>
          <w:color w:val="000000"/>
        </w:rPr>
        <w:t>itoyenneté</w:t>
      </w:r>
    </w:p>
    <w:p w:rsidR="00AC72E1" w:rsidRPr="00ED48A1" w:rsidRDefault="00AC72E1" w:rsidP="00AC72E1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Service </w:t>
      </w:r>
      <w:r w:rsidR="00452C37">
        <w:rPr>
          <w:rFonts w:ascii="Arial" w:hAnsi="Arial" w:cs="Arial"/>
          <w:b/>
          <w:bCs/>
          <w:color w:val="000000"/>
        </w:rPr>
        <w:t>Engagement Citoyen</w:t>
      </w:r>
    </w:p>
    <w:p w:rsidR="00E96795" w:rsidRPr="00E96795" w:rsidRDefault="00E96795" w:rsidP="00BC0465">
      <w:pPr>
        <w:autoSpaceDE w:val="0"/>
        <w:rPr>
          <w:rFonts w:ascii="Arial" w:hAnsi="Arial" w:cs="Arial"/>
        </w:rPr>
      </w:pPr>
    </w:p>
    <w:p w:rsidR="008D1A78" w:rsidRDefault="008D1A78" w:rsidP="00946B73">
      <w:pPr>
        <w:shd w:val="clear" w:color="auto" w:fill="C00000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E96795" w:rsidRDefault="00E96795" w:rsidP="00946B73">
      <w:pPr>
        <w:shd w:val="clear" w:color="auto" w:fill="C0000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E96795">
        <w:rPr>
          <w:rFonts w:ascii="Arial" w:hAnsi="Arial" w:cs="Arial"/>
          <w:b/>
          <w:sz w:val="32"/>
          <w:szCs w:val="32"/>
        </w:rPr>
        <w:t>DOSSIER DE DEMANDE DE SUBVENTION</w:t>
      </w:r>
    </w:p>
    <w:p w:rsidR="00011BEC" w:rsidRPr="00BC0465" w:rsidRDefault="00452C37" w:rsidP="00946B73">
      <w:pPr>
        <w:shd w:val="clear" w:color="auto" w:fill="C00000"/>
        <w:autoSpaceDE w:val="0"/>
        <w:jc w:val="center"/>
        <w:rPr>
          <w:rFonts w:ascii="Arial" w:hAnsi="Arial" w:cs="Arial"/>
          <w:b/>
          <w:sz w:val="52"/>
          <w:szCs w:val="32"/>
        </w:rPr>
      </w:pPr>
      <w:r>
        <w:rPr>
          <w:rFonts w:ascii="Arial" w:hAnsi="Arial" w:cs="Arial"/>
          <w:b/>
          <w:sz w:val="52"/>
          <w:szCs w:val="32"/>
        </w:rPr>
        <w:t>Appel A Projets Service Civique</w:t>
      </w:r>
    </w:p>
    <w:p w:rsidR="004C4975" w:rsidRPr="00793327" w:rsidRDefault="00DC11D1" w:rsidP="00946B73">
      <w:pPr>
        <w:shd w:val="clear" w:color="auto" w:fill="C00000"/>
        <w:autoSpaceDE w:val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2022</w:t>
      </w:r>
    </w:p>
    <w:p w:rsidR="00926CD9" w:rsidRPr="00926CD9" w:rsidRDefault="00926CD9" w:rsidP="00946B73">
      <w:pPr>
        <w:shd w:val="clear" w:color="auto" w:fill="C00000"/>
        <w:autoSpaceDE w:val="0"/>
        <w:jc w:val="center"/>
        <w:rPr>
          <w:rFonts w:ascii="Arial" w:hAnsi="Arial" w:cs="Arial"/>
        </w:rPr>
      </w:pPr>
    </w:p>
    <w:p w:rsidR="00CD3B88" w:rsidRDefault="00CD3B88" w:rsidP="00E96795">
      <w:pPr>
        <w:autoSpaceDE w:val="0"/>
        <w:jc w:val="center"/>
        <w:rPr>
          <w:rFonts w:ascii="Arial" w:hAnsi="Arial" w:cs="Arial"/>
          <w:b/>
          <w:lang w:eastAsia="fr-FR"/>
        </w:rPr>
      </w:pPr>
    </w:p>
    <w:p w:rsidR="006404A0" w:rsidRPr="00A45431" w:rsidRDefault="006404A0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kern w:val="0"/>
          <w:sz w:val="32"/>
          <w:szCs w:val="22"/>
          <w:lang w:eastAsia="fr-FR"/>
        </w:rPr>
      </w:pPr>
      <w:r w:rsidRPr="00A45431">
        <w:rPr>
          <w:rFonts w:ascii="Arial" w:hAnsi="Arial" w:cs="Arial"/>
          <w:b/>
          <w:color w:val="C00000"/>
          <w:kern w:val="0"/>
          <w:sz w:val="32"/>
          <w:szCs w:val="22"/>
          <w:lang w:eastAsia="fr-FR"/>
        </w:rPr>
        <w:t>IMPORTANT</w:t>
      </w:r>
    </w:p>
    <w:p w:rsidR="00E803CB" w:rsidRPr="006404A0" w:rsidRDefault="00E803CB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</w:pPr>
      <w:r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 xml:space="preserve">L'objectif de ce document est de vous aider </w:t>
      </w:r>
      <w:r w:rsidR="006404A0"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 xml:space="preserve">avant </w:t>
      </w:r>
      <w:r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>votre saisie en ligne sur le site :</w:t>
      </w:r>
    </w:p>
    <w:p w:rsidR="008D1A78" w:rsidRDefault="008D1A78" w:rsidP="006404A0">
      <w:pPr>
        <w:widowControl/>
        <w:suppressAutoHyphens w:val="0"/>
        <w:autoSpaceDE w:val="0"/>
        <w:autoSpaceDN w:val="0"/>
        <w:adjustRightInd w:val="0"/>
        <w:jc w:val="center"/>
      </w:pPr>
      <w:hyperlink r:id="rId9" w:history="1">
        <w:r w:rsidRPr="008D1A78">
          <w:rPr>
            <w:color w:val="0000FF"/>
            <w:u w:val="single"/>
          </w:rPr>
          <w:t>Accompagner le développement du Service Civique en Nouvelle-Aquitaine</w:t>
        </w:r>
      </w:hyperlink>
    </w:p>
    <w:p w:rsidR="008D1A78" w:rsidRDefault="008D1A78" w:rsidP="006404A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22"/>
          <w:szCs w:val="22"/>
          <w:lang w:eastAsia="fr-FR"/>
        </w:rPr>
      </w:pPr>
    </w:p>
    <w:p w:rsidR="00E803CB" w:rsidRPr="006404A0" w:rsidRDefault="006404A0" w:rsidP="006404A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22"/>
          <w:szCs w:val="22"/>
          <w:lang w:eastAsia="fr-FR"/>
        </w:rPr>
      </w:pPr>
      <w:r w:rsidRPr="006404A0">
        <w:rPr>
          <w:rFonts w:ascii="Arial" w:hAnsi="Arial" w:cs="Arial"/>
          <w:color w:val="000000"/>
          <w:kern w:val="0"/>
          <w:sz w:val="22"/>
          <w:szCs w:val="22"/>
          <w:lang w:eastAsia="fr-FR"/>
        </w:rPr>
        <w:t xml:space="preserve">Il reprend l’ensemble des informations qui vous seront demandées lors de votre inscription en ligne. </w:t>
      </w:r>
      <w:r w:rsidR="00946B73" w:rsidRPr="006404A0">
        <w:rPr>
          <w:rFonts w:ascii="Arial" w:hAnsi="Arial" w:cs="Arial"/>
          <w:color w:val="000000"/>
          <w:kern w:val="0"/>
          <w:sz w:val="22"/>
          <w:szCs w:val="22"/>
          <w:lang w:eastAsia="fr-FR"/>
        </w:rPr>
        <w:t>Vous p</w:t>
      </w:r>
      <w:r w:rsidR="00E803CB" w:rsidRPr="006404A0">
        <w:rPr>
          <w:rFonts w:ascii="Arial" w:hAnsi="Arial" w:cs="Arial"/>
          <w:color w:val="000000"/>
          <w:kern w:val="0"/>
          <w:sz w:val="22"/>
          <w:szCs w:val="22"/>
          <w:lang w:eastAsia="fr-FR"/>
        </w:rPr>
        <w:t xml:space="preserve">ouvez ainsi </w:t>
      </w:r>
      <w:r w:rsidR="00E803CB"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 xml:space="preserve">préparer votre demande </w:t>
      </w:r>
      <w:r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>et reporter c</w:t>
      </w:r>
      <w:r w:rsidR="00946B73"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 xml:space="preserve">es informations sur </w:t>
      </w:r>
      <w:r w:rsidR="00E803CB"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>le formulaire en ligne.</w:t>
      </w:r>
    </w:p>
    <w:p w:rsidR="00946B73" w:rsidRPr="006404A0" w:rsidRDefault="00E803CB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</w:pPr>
      <w:r w:rsidRPr="006404A0"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  <w:t xml:space="preserve">VOUS </w:t>
      </w:r>
      <w:r w:rsidRPr="004A18F7">
        <w:rPr>
          <w:rFonts w:ascii="Arial" w:hAnsi="Arial" w:cs="Arial"/>
          <w:b/>
          <w:color w:val="C00000"/>
          <w:kern w:val="0"/>
          <w:sz w:val="22"/>
          <w:szCs w:val="22"/>
          <w:u w:val="single"/>
          <w:lang w:eastAsia="fr-FR"/>
        </w:rPr>
        <w:t xml:space="preserve">NE DEVEZ PAS </w:t>
      </w:r>
      <w:r w:rsidRPr="006404A0"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  <w:t>NOUS ADRESSER PAR COURRIE</w:t>
      </w:r>
      <w:r w:rsidR="00946B73" w:rsidRPr="006404A0"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  <w:t xml:space="preserve">R POSTAL CE DOCUMENT REMPLI PAR </w:t>
      </w:r>
      <w:r w:rsidR="00A86965" w:rsidRPr="006404A0"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  <w:t>VOS SOINS</w:t>
      </w:r>
    </w:p>
    <w:p w:rsidR="00D94957" w:rsidRPr="006404A0" w:rsidRDefault="00E803CB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kern w:val="0"/>
          <w:sz w:val="22"/>
          <w:szCs w:val="22"/>
          <w:u w:val="single"/>
          <w:lang w:eastAsia="fr-FR"/>
        </w:rPr>
      </w:pPr>
      <w:r w:rsidRPr="006404A0">
        <w:rPr>
          <w:rFonts w:ascii="Arial" w:hAnsi="Arial" w:cs="Arial"/>
          <w:b/>
          <w:color w:val="C00000"/>
          <w:kern w:val="0"/>
          <w:sz w:val="22"/>
          <w:szCs w:val="22"/>
          <w:u w:val="single"/>
          <w:lang w:eastAsia="fr-FR"/>
        </w:rPr>
        <w:t>SEULE</w:t>
      </w:r>
      <w:r w:rsidR="0024663B" w:rsidRPr="006404A0">
        <w:rPr>
          <w:rFonts w:ascii="Arial" w:hAnsi="Arial" w:cs="Arial"/>
          <w:b/>
          <w:color w:val="C00000"/>
          <w:kern w:val="0"/>
          <w:sz w:val="22"/>
          <w:szCs w:val="22"/>
          <w:u w:val="single"/>
          <w:lang w:eastAsia="fr-FR"/>
        </w:rPr>
        <w:t xml:space="preserve"> LA TELEPROCEDURE EST RECEVABLE</w:t>
      </w:r>
    </w:p>
    <w:p w:rsidR="00E85AFE" w:rsidRPr="00E96795" w:rsidRDefault="00E85AFE" w:rsidP="00E96795">
      <w:pPr>
        <w:autoSpaceDE w:val="0"/>
        <w:jc w:val="center"/>
        <w:rPr>
          <w:rFonts w:ascii="Arial" w:hAnsi="Arial" w:cs="Arial"/>
          <w:b/>
          <w:lang w:eastAsia="fr-FR"/>
        </w:rPr>
      </w:pPr>
    </w:p>
    <w:p w:rsidR="0024663B" w:rsidRPr="00542164" w:rsidRDefault="0024663B" w:rsidP="0024663B">
      <w:pPr>
        <w:autoSpaceDE w:val="0"/>
        <w:rPr>
          <w:rFonts w:ascii="Arial" w:hAnsi="Arial" w:cs="Arial"/>
          <w:sz w:val="20"/>
          <w:szCs w:val="20"/>
        </w:rPr>
      </w:pPr>
    </w:p>
    <w:p w:rsidR="00816252" w:rsidRPr="00F00D6D" w:rsidRDefault="00452C37" w:rsidP="0061275B">
      <w:pPr>
        <w:jc w:val="both"/>
        <w:rPr>
          <w:rFonts w:ascii="Arial" w:hAnsi="Arial" w:cs="Arial"/>
          <w:b/>
          <w:bCs/>
          <w:color w:val="C00000"/>
          <w:sz w:val="34"/>
          <w:szCs w:val="34"/>
        </w:rPr>
      </w:pPr>
      <w:r>
        <w:rPr>
          <w:rFonts w:ascii="Arial" w:hAnsi="Arial" w:cs="Arial"/>
          <w:b/>
          <w:bCs/>
          <w:color w:val="C00000"/>
          <w:sz w:val="34"/>
          <w:szCs w:val="34"/>
        </w:rPr>
        <w:t>1 – Donn</w:t>
      </w:r>
      <w:r w:rsidR="00F00D6D" w:rsidRPr="00F00D6D">
        <w:rPr>
          <w:rFonts w:ascii="Arial" w:hAnsi="Arial" w:cs="Arial"/>
          <w:b/>
          <w:bCs/>
          <w:color w:val="C00000"/>
          <w:sz w:val="34"/>
          <w:szCs w:val="34"/>
        </w:rPr>
        <w:t>és</w:t>
      </w:r>
      <w:r>
        <w:rPr>
          <w:rFonts w:ascii="Arial" w:hAnsi="Arial" w:cs="Arial"/>
          <w:b/>
          <w:bCs/>
          <w:color w:val="C00000"/>
          <w:sz w:val="34"/>
          <w:szCs w:val="34"/>
        </w:rPr>
        <w:t xml:space="preserve"> administratives</w:t>
      </w:r>
      <w:r w:rsidR="0061275B" w:rsidRPr="00F00D6D">
        <w:rPr>
          <w:rFonts w:ascii="Arial" w:hAnsi="Arial" w:cs="Arial"/>
          <w:b/>
          <w:bCs/>
          <w:color w:val="C00000"/>
          <w:sz w:val="34"/>
          <w:szCs w:val="34"/>
        </w:rPr>
        <w:t xml:space="preserve"> </w:t>
      </w:r>
      <w:r w:rsidR="005906D5" w:rsidRPr="00F00D6D">
        <w:rPr>
          <w:rFonts w:ascii="Arial" w:hAnsi="Arial" w:cs="Arial"/>
          <w:b/>
          <w:bCs/>
          <w:color w:val="C00000"/>
          <w:sz w:val="34"/>
          <w:szCs w:val="34"/>
        </w:rPr>
        <w:t xml:space="preserve">: </w:t>
      </w:r>
    </w:p>
    <w:p w:rsidR="00816252" w:rsidRPr="00542164" w:rsidRDefault="00816252" w:rsidP="00E9679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96795" w:rsidRDefault="00816252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>NOM</w:t>
      </w:r>
      <w:r w:rsidR="00E96795">
        <w:rPr>
          <w:rFonts w:ascii="Arial" w:hAnsi="Arial" w:cs="Arial"/>
          <w:sz w:val="20"/>
        </w:rPr>
        <w:t xml:space="preserve"> </w:t>
      </w:r>
      <w:r w:rsidR="0038704E">
        <w:rPr>
          <w:rFonts w:ascii="Arial" w:hAnsi="Arial" w:cs="Arial"/>
          <w:sz w:val="20"/>
        </w:rPr>
        <w:t xml:space="preserve">association </w:t>
      </w:r>
      <w:r w:rsidR="00882B50">
        <w:rPr>
          <w:rFonts w:ascii="Arial" w:hAnsi="Arial" w:cs="Arial"/>
          <w:sz w:val="20"/>
        </w:rPr>
        <w:t>(</w:t>
      </w:r>
      <w:proofErr w:type="spellStart"/>
      <w:r w:rsidR="00882B50">
        <w:rPr>
          <w:rFonts w:ascii="Arial" w:hAnsi="Arial" w:cs="Arial"/>
          <w:sz w:val="20"/>
        </w:rPr>
        <w:t>cf</w:t>
      </w:r>
      <w:proofErr w:type="spellEnd"/>
      <w:r w:rsidR="00882B50">
        <w:rPr>
          <w:rFonts w:ascii="Arial" w:hAnsi="Arial" w:cs="Arial"/>
          <w:sz w:val="20"/>
        </w:rPr>
        <w:t xml:space="preserve"> </w:t>
      </w:r>
      <w:r w:rsidR="00946B73">
        <w:rPr>
          <w:rFonts w:ascii="Arial" w:hAnsi="Arial" w:cs="Arial"/>
          <w:sz w:val="20"/>
        </w:rPr>
        <w:t xml:space="preserve">Nom mentionné sur le </w:t>
      </w:r>
      <w:r w:rsidR="00882B50">
        <w:rPr>
          <w:rFonts w:ascii="Arial" w:hAnsi="Arial" w:cs="Arial"/>
          <w:sz w:val="20"/>
        </w:rPr>
        <w:t>SIRET)</w:t>
      </w:r>
      <w:r w:rsidR="00AC72E1">
        <w:rPr>
          <w:rFonts w:ascii="Arial" w:hAnsi="Arial" w:cs="Arial"/>
          <w:sz w:val="20"/>
        </w:rPr>
        <w:t xml:space="preserve"> </w:t>
      </w:r>
      <w:r w:rsidR="00E96795">
        <w:rPr>
          <w:rFonts w:ascii="Arial" w:hAnsi="Arial" w:cs="Arial"/>
          <w:sz w:val="20"/>
        </w:rPr>
        <w:t>:</w:t>
      </w:r>
      <w:r w:rsidR="00E96795">
        <w:rPr>
          <w:rFonts w:ascii="Arial" w:hAnsi="Arial" w:cs="Arial"/>
          <w:sz w:val="20"/>
        </w:rPr>
        <w:tab/>
      </w:r>
    </w:p>
    <w:p w:rsidR="00E96795" w:rsidRDefault="00E96795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52C37" w:rsidRDefault="00452C37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de structure </w:t>
      </w:r>
      <w:r w:rsidR="00797827">
        <w:rPr>
          <w:rFonts w:ascii="Arial" w:hAnsi="Arial" w:cs="Arial"/>
          <w:sz w:val="20"/>
        </w:rPr>
        <w:t xml:space="preserve">(Association, PNR, </w:t>
      </w:r>
      <w:proofErr w:type="spellStart"/>
      <w:r w:rsidR="00797827">
        <w:rPr>
          <w:rFonts w:ascii="Arial" w:hAnsi="Arial" w:cs="Arial"/>
          <w:sz w:val="20"/>
        </w:rPr>
        <w:t>ect</w:t>
      </w:r>
      <w:proofErr w:type="spellEnd"/>
      <w:r w:rsidR="00797827">
        <w:rPr>
          <w:rFonts w:ascii="Arial" w:hAnsi="Arial" w:cs="Arial"/>
          <w:sz w:val="20"/>
        </w:rPr>
        <w:t xml:space="preserve">.) </w:t>
      </w:r>
      <w:r>
        <w:rPr>
          <w:rFonts w:ascii="Arial" w:hAnsi="Arial" w:cs="Arial"/>
          <w:sz w:val="20"/>
        </w:rPr>
        <w:t>:</w:t>
      </w:r>
      <w:r w:rsidRPr="00452C3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816252" w:rsidRPr="00542164" w:rsidRDefault="00816252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>Adresse du siège social :</w:t>
      </w:r>
      <w:r w:rsidRPr="00542164">
        <w:rPr>
          <w:rFonts w:ascii="Arial" w:hAnsi="Arial" w:cs="Arial"/>
          <w:sz w:val="20"/>
        </w:rPr>
        <w:tab/>
      </w:r>
    </w:p>
    <w:p w:rsidR="00816252" w:rsidRPr="00542164" w:rsidRDefault="00452C37" w:rsidP="00661A3F">
      <w:pPr>
        <w:tabs>
          <w:tab w:val="left" w:leader="dot" w:pos="4320"/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postal :  </w:t>
      </w:r>
      <w:r>
        <w:rPr>
          <w:rFonts w:ascii="Arial" w:hAnsi="Arial" w:cs="Arial"/>
          <w:sz w:val="20"/>
        </w:rPr>
        <w:tab/>
        <w:t>Ville</w:t>
      </w:r>
      <w:r w:rsidR="00816252" w:rsidRPr="00542164">
        <w:rPr>
          <w:rFonts w:ascii="Arial" w:hAnsi="Arial" w:cs="Arial"/>
          <w:sz w:val="20"/>
        </w:rPr>
        <w:t xml:space="preserve"> : </w:t>
      </w:r>
      <w:r w:rsidR="00816252" w:rsidRPr="00542164">
        <w:rPr>
          <w:rFonts w:ascii="Arial" w:hAnsi="Arial" w:cs="Arial"/>
          <w:sz w:val="20"/>
        </w:rPr>
        <w:tab/>
      </w:r>
    </w:p>
    <w:p w:rsidR="00452C37" w:rsidRDefault="00452C37" w:rsidP="00452C3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Président : </w:t>
      </w:r>
      <w:r>
        <w:rPr>
          <w:rFonts w:ascii="Arial" w:hAnsi="Arial" w:cs="Arial"/>
          <w:sz w:val="20"/>
        </w:rPr>
        <w:tab/>
      </w:r>
    </w:p>
    <w:p w:rsidR="00816252" w:rsidRPr="00542164" w:rsidRDefault="00816252" w:rsidP="00E96795">
      <w:pPr>
        <w:tabs>
          <w:tab w:val="left" w:leader="dot" w:pos="4320"/>
          <w:tab w:val="right" w:leader="dot" w:pos="9900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 xml:space="preserve">Téléphone : </w:t>
      </w:r>
      <w:r w:rsidRPr="00542164">
        <w:rPr>
          <w:rFonts w:ascii="Arial" w:hAnsi="Arial" w:cs="Arial"/>
          <w:sz w:val="20"/>
        </w:rPr>
        <w:tab/>
      </w:r>
    </w:p>
    <w:p w:rsidR="00816252" w:rsidRDefault="00D94957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816252" w:rsidRPr="00542164">
        <w:rPr>
          <w:rFonts w:ascii="Arial" w:hAnsi="Arial" w:cs="Arial"/>
          <w:sz w:val="20"/>
        </w:rPr>
        <w:t xml:space="preserve">: </w:t>
      </w:r>
      <w:r w:rsidR="00816252" w:rsidRPr="00542164">
        <w:rPr>
          <w:rFonts w:ascii="Arial" w:hAnsi="Arial" w:cs="Arial"/>
          <w:sz w:val="20"/>
        </w:rPr>
        <w:tab/>
      </w:r>
    </w:p>
    <w:p w:rsidR="00816252" w:rsidRPr="00542164" w:rsidRDefault="00E96795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>Site internet :</w:t>
      </w:r>
      <w:r>
        <w:rPr>
          <w:rFonts w:ascii="Arial" w:hAnsi="Arial" w:cs="Arial"/>
          <w:sz w:val="20"/>
        </w:rPr>
        <w:tab/>
      </w:r>
    </w:p>
    <w:p w:rsidR="00452C37" w:rsidRDefault="00452C37" w:rsidP="00452C3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responsable du projet : </w:t>
      </w:r>
      <w:r>
        <w:rPr>
          <w:rFonts w:ascii="Arial" w:hAnsi="Arial" w:cs="Arial"/>
          <w:sz w:val="20"/>
        </w:rPr>
        <w:tab/>
      </w:r>
    </w:p>
    <w:p w:rsidR="00452C37" w:rsidRDefault="00452C37" w:rsidP="00452C3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Fonction dans la structure : </w:t>
      </w:r>
      <w:r>
        <w:rPr>
          <w:rFonts w:ascii="Arial" w:hAnsi="Arial" w:cs="Arial"/>
          <w:sz w:val="20"/>
        </w:rPr>
        <w:tab/>
      </w:r>
    </w:p>
    <w:p w:rsidR="00452C37" w:rsidRDefault="00452C37" w:rsidP="00452C3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Téléphone : </w:t>
      </w:r>
      <w:r>
        <w:rPr>
          <w:rFonts w:ascii="Arial" w:hAnsi="Arial" w:cs="Arial"/>
          <w:sz w:val="20"/>
        </w:rPr>
        <w:tab/>
      </w:r>
    </w:p>
    <w:p w:rsidR="00452C37" w:rsidRDefault="00452C37" w:rsidP="00452C3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 : </w:t>
      </w:r>
      <w:r>
        <w:rPr>
          <w:rFonts w:ascii="Arial" w:hAnsi="Arial" w:cs="Arial"/>
          <w:sz w:val="20"/>
        </w:rPr>
        <w:tab/>
      </w:r>
    </w:p>
    <w:p w:rsidR="00501149" w:rsidRPr="00501149" w:rsidRDefault="00501149" w:rsidP="00452C37">
      <w:pPr>
        <w:tabs>
          <w:tab w:val="right" w:leader="dot" w:pos="9072"/>
        </w:tabs>
        <w:spacing w:after="100"/>
        <w:rPr>
          <w:rFonts w:ascii="Arial" w:hAnsi="Arial" w:cs="Arial"/>
          <w:b/>
          <w:sz w:val="20"/>
        </w:rPr>
      </w:pPr>
      <w:r w:rsidRPr="00501149">
        <w:rPr>
          <w:rFonts w:ascii="Arial" w:hAnsi="Arial" w:cs="Arial"/>
          <w:b/>
          <w:sz w:val="20"/>
        </w:rPr>
        <w:t xml:space="preserve">(Merci de noter que si les documents ne sont pas signés par le Président de l’Association, une délégation de signature devra être </w:t>
      </w:r>
      <w:proofErr w:type="spellStart"/>
      <w:r w:rsidRPr="00501149">
        <w:rPr>
          <w:rFonts w:ascii="Arial" w:hAnsi="Arial" w:cs="Arial"/>
          <w:b/>
          <w:sz w:val="20"/>
        </w:rPr>
        <w:t>founie</w:t>
      </w:r>
      <w:proofErr w:type="spellEnd"/>
      <w:r w:rsidRPr="00501149">
        <w:rPr>
          <w:rFonts w:ascii="Arial" w:hAnsi="Arial" w:cs="Arial"/>
          <w:b/>
          <w:sz w:val="20"/>
        </w:rPr>
        <w:t>).</w:t>
      </w:r>
    </w:p>
    <w:p w:rsidR="00452C37" w:rsidRDefault="00452C37" w:rsidP="00AC72E1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</w:p>
    <w:p w:rsidR="00501149" w:rsidRDefault="00501149" w:rsidP="00AC72E1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</w:p>
    <w:p w:rsidR="00AC72E1" w:rsidRPr="00F00D6D" w:rsidRDefault="00F00D6D" w:rsidP="00AC72E1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  <w:r w:rsidRPr="00F00D6D">
        <w:rPr>
          <w:rFonts w:ascii="Arial" w:hAnsi="Arial" w:cs="Arial"/>
          <w:b/>
          <w:bCs/>
          <w:color w:val="C00000"/>
          <w:sz w:val="34"/>
          <w:szCs w:val="34"/>
        </w:rPr>
        <w:t xml:space="preserve">2- </w:t>
      </w:r>
      <w:r w:rsidR="00452C37">
        <w:rPr>
          <w:rFonts w:ascii="Arial" w:hAnsi="Arial" w:cs="Arial"/>
          <w:b/>
          <w:bCs/>
          <w:color w:val="C00000"/>
          <w:sz w:val="34"/>
          <w:szCs w:val="34"/>
        </w:rPr>
        <w:t>Informations sur votre structure</w:t>
      </w:r>
      <w:r w:rsidR="00AC72E1" w:rsidRPr="00F00D6D">
        <w:rPr>
          <w:rFonts w:ascii="Arial" w:hAnsi="Arial" w:cs="Arial"/>
          <w:b/>
          <w:bCs/>
          <w:color w:val="C00000"/>
          <w:sz w:val="34"/>
          <w:szCs w:val="34"/>
        </w:rPr>
        <w:t xml:space="preserve"> : </w:t>
      </w:r>
    </w:p>
    <w:p w:rsidR="00AC72E1" w:rsidRDefault="00AC72E1" w:rsidP="002212E5">
      <w:pPr>
        <w:jc w:val="both"/>
        <w:rPr>
          <w:rFonts w:ascii="Arial" w:hAnsi="Arial" w:cs="Arial"/>
          <w:b/>
          <w:bCs/>
          <w:sz w:val="20"/>
        </w:rPr>
      </w:pPr>
    </w:p>
    <w:p w:rsidR="00452C37" w:rsidRPr="000D7478" w:rsidRDefault="00452C3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0D7478">
        <w:rPr>
          <w:rFonts w:ascii="Arial" w:hAnsi="Arial" w:cs="Arial"/>
          <w:bCs/>
          <w:sz w:val="20"/>
        </w:rPr>
        <w:t>Vos agréments (serv</w:t>
      </w:r>
      <w:r w:rsidR="000C6AD7" w:rsidRPr="000D7478">
        <w:rPr>
          <w:rFonts w:ascii="Arial" w:hAnsi="Arial" w:cs="Arial"/>
          <w:bCs/>
          <w:sz w:val="20"/>
        </w:rPr>
        <w:t xml:space="preserve">ice civique, jeunesse éducation, …) : </w:t>
      </w:r>
      <w:r w:rsidR="000C6AD7" w:rsidRPr="000D7478"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Description synthétique des missions de votre structure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Nombre d’adhérents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Nombre total de salariés : </w:t>
      </w:r>
      <w:r>
        <w:rPr>
          <w:rFonts w:ascii="Arial" w:hAnsi="Arial" w:cs="Arial"/>
          <w:sz w:val="20"/>
        </w:rPr>
        <w:tab/>
      </w:r>
    </w:p>
    <w:p w:rsidR="005A75ED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Nombre total de salariés en équivalent temps plein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de bénévoles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de jeunes de 15-30 ans dans l’organe délibérant de votre structure (bureau de l’association,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 xml:space="preserve">)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Montant du budget de votre </w:t>
      </w:r>
      <w:proofErr w:type="spellStart"/>
      <w:r>
        <w:rPr>
          <w:rFonts w:ascii="Arial" w:hAnsi="Arial" w:cs="Arial"/>
          <w:sz w:val="20"/>
        </w:rPr>
        <w:t>strucutre</w:t>
      </w:r>
      <w:proofErr w:type="spellEnd"/>
      <w:r>
        <w:rPr>
          <w:rFonts w:ascii="Arial" w:hAnsi="Arial" w:cs="Arial"/>
          <w:sz w:val="20"/>
        </w:rPr>
        <w:t xml:space="preserve"> année N-1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Coût total de votre projet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Montant total de la subvention demandée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Vos partenaires : </w:t>
      </w:r>
      <w:r>
        <w:rPr>
          <w:rFonts w:ascii="Arial" w:hAnsi="Arial" w:cs="Arial"/>
          <w:sz w:val="20"/>
        </w:rPr>
        <w:tab/>
      </w:r>
    </w:p>
    <w:p w:rsidR="00BA069B" w:rsidRDefault="00BA069B" w:rsidP="00BA069B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</w:p>
    <w:p w:rsidR="00BA069B" w:rsidRPr="009114C5" w:rsidRDefault="00BA069B" w:rsidP="00BA069B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  <w:r w:rsidRPr="009114C5">
        <w:rPr>
          <w:rFonts w:ascii="Arial" w:hAnsi="Arial" w:cs="Arial"/>
          <w:b/>
          <w:bCs/>
          <w:color w:val="C00000"/>
          <w:sz w:val="34"/>
          <w:szCs w:val="34"/>
        </w:rPr>
        <w:t xml:space="preserve">3- </w:t>
      </w:r>
      <w:r w:rsidR="00D778E1" w:rsidRPr="009114C5">
        <w:rPr>
          <w:rFonts w:ascii="Arial" w:hAnsi="Arial" w:cs="Arial"/>
          <w:b/>
          <w:bCs/>
          <w:color w:val="C00000"/>
          <w:sz w:val="34"/>
          <w:szCs w:val="34"/>
        </w:rPr>
        <w:t xml:space="preserve">Données communes aux </w:t>
      </w:r>
      <w:proofErr w:type="spellStart"/>
      <w:r w:rsidR="00D778E1" w:rsidRPr="009114C5">
        <w:rPr>
          <w:rFonts w:ascii="Arial" w:hAnsi="Arial" w:cs="Arial"/>
          <w:b/>
          <w:bCs/>
          <w:color w:val="C00000"/>
          <w:sz w:val="34"/>
          <w:szCs w:val="34"/>
        </w:rPr>
        <w:t>differentes</w:t>
      </w:r>
      <w:proofErr w:type="spellEnd"/>
      <w:r w:rsidR="00D778E1" w:rsidRPr="009114C5">
        <w:rPr>
          <w:rFonts w:ascii="Arial" w:hAnsi="Arial" w:cs="Arial"/>
          <w:b/>
          <w:bCs/>
          <w:color w:val="C00000"/>
          <w:sz w:val="34"/>
          <w:szCs w:val="34"/>
        </w:rPr>
        <w:t xml:space="preserve"> actions </w:t>
      </w:r>
      <w:r w:rsidRPr="009114C5">
        <w:rPr>
          <w:rFonts w:ascii="Arial" w:hAnsi="Arial" w:cs="Arial"/>
          <w:b/>
          <w:bCs/>
          <w:color w:val="C00000"/>
          <w:sz w:val="34"/>
          <w:szCs w:val="34"/>
        </w:rPr>
        <w:t xml:space="preserve">: </w:t>
      </w:r>
    </w:p>
    <w:p w:rsidR="00D778E1" w:rsidRPr="009114C5" w:rsidRDefault="00D778E1" w:rsidP="00BA069B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</w:p>
    <w:p w:rsidR="00D778E1" w:rsidRPr="009114C5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</w:rPr>
        <w:t xml:space="preserve">Description de vos actions en </w:t>
      </w:r>
      <w:proofErr w:type="gramStart"/>
      <w:r w:rsidRPr="009114C5">
        <w:rPr>
          <w:rFonts w:ascii="Arial" w:hAnsi="Arial" w:cs="Arial"/>
          <w:sz w:val="20"/>
        </w:rPr>
        <w:t>terme</w:t>
      </w:r>
      <w:proofErr w:type="gramEnd"/>
      <w:r w:rsidRPr="009114C5">
        <w:rPr>
          <w:rFonts w:ascii="Arial" w:hAnsi="Arial" w:cs="Arial"/>
          <w:sz w:val="20"/>
        </w:rPr>
        <w:t xml:space="preserve"> de formation des tuteurs : </w:t>
      </w:r>
      <w:r w:rsidRPr="009114C5">
        <w:rPr>
          <w:rFonts w:ascii="Arial" w:hAnsi="Arial" w:cs="Arial"/>
          <w:sz w:val="20"/>
        </w:rPr>
        <w:tab/>
      </w:r>
    </w:p>
    <w:p w:rsidR="00D778E1" w:rsidRPr="009114C5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</w:rPr>
        <w:tab/>
      </w:r>
    </w:p>
    <w:p w:rsidR="00D778E1" w:rsidRPr="009114C5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</w:rPr>
        <w:t xml:space="preserve">Description de votre accompagnement au projet d’avenir des jeunes volontaires : </w:t>
      </w:r>
      <w:r w:rsidRPr="009114C5">
        <w:rPr>
          <w:rFonts w:ascii="Arial" w:hAnsi="Arial" w:cs="Arial"/>
          <w:sz w:val="20"/>
        </w:rPr>
        <w:tab/>
      </w:r>
    </w:p>
    <w:p w:rsidR="00D778E1" w:rsidRPr="009114C5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</w:rPr>
        <w:tab/>
      </w:r>
    </w:p>
    <w:p w:rsidR="00D778E1" w:rsidRPr="009114C5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</w:rPr>
        <w:t xml:space="preserve">Description de vos actions mutualisées avec d’autres structures : </w:t>
      </w:r>
      <w:r w:rsidRPr="009114C5">
        <w:rPr>
          <w:rFonts w:ascii="Arial" w:hAnsi="Arial" w:cs="Arial"/>
          <w:sz w:val="20"/>
        </w:rPr>
        <w:tab/>
      </w:r>
    </w:p>
    <w:p w:rsidR="00D778E1" w:rsidRPr="009114C5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</w:rPr>
        <w:tab/>
      </w:r>
    </w:p>
    <w:p w:rsidR="00D778E1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  <w:szCs w:val="20"/>
        </w:rPr>
        <w:t>Nature des formations civiques et citoyennes organisées / proposées aux volontaires l’année précédente ou l’année en cours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D778E1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778E1" w:rsidRPr="00F00D6D" w:rsidRDefault="00D778E1" w:rsidP="00BA069B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</w:p>
    <w:p w:rsidR="000C6AD7" w:rsidRPr="00F00D6D" w:rsidRDefault="000D7478" w:rsidP="000C6AD7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  <w:r>
        <w:rPr>
          <w:rFonts w:ascii="Arial" w:hAnsi="Arial" w:cs="Arial"/>
          <w:b/>
          <w:bCs/>
          <w:color w:val="C00000"/>
          <w:sz w:val="34"/>
          <w:szCs w:val="34"/>
        </w:rPr>
        <w:t>Thé</w:t>
      </w:r>
      <w:r w:rsidR="000C6AD7">
        <w:rPr>
          <w:rFonts w:ascii="Arial" w:hAnsi="Arial" w:cs="Arial"/>
          <w:b/>
          <w:bCs/>
          <w:color w:val="C00000"/>
          <w:sz w:val="34"/>
          <w:szCs w:val="34"/>
        </w:rPr>
        <w:t xml:space="preserve">matiques sur lesquelles vous souhaitez candidater </w:t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</w:p>
    <w:p w:rsidR="000C6AD7" w:rsidRPr="000D7478" w:rsidRDefault="000C6AD7" w:rsidP="00A32B7A">
      <w:pPr>
        <w:pStyle w:val="Titre5"/>
        <w:rPr>
          <w:rFonts w:ascii="Arial" w:hAnsi="Arial" w:cs="Arial"/>
          <w:b w:val="0"/>
          <w:sz w:val="22"/>
          <w:szCs w:val="22"/>
        </w:rPr>
      </w:pPr>
      <w:r w:rsidRPr="00E85AFE">
        <w:rPr>
          <w:rFonts w:ascii="Arial" w:hAnsi="Arial" w:cs="Arial"/>
          <w:sz w:val="22"/>
          <w:szCs w:val="22"/>
          <w:u w:val="single"/>
        </w:rPr>
        <w:t xml:space="preserve">Thématiques sur lesquelles vous souhaitez candidater </w:t>
      </w:r>
    </w:p>
    <w:p w:rsidR="000C6AD7" w:rsidRPr="00E85AFE" w:rsidRDefault="000C6AD7" w:rsidP="000C6AD7">
      <w:pPr>
        <w:pStyle w:val="Titre5"/>
        <w:rPr>
          <w:rFonts w:ascii="Arial" w:hAnsi="Arial" w:cs="Arial"/>
          <w:sz w:val="22"/>
          <w:szCs w:val="22"/>
        </w:rPr>
      </w:pPr>
      <w:r w:rsidRPr="00E85AFE">
        <w:rPr>
          <w:rFonts w:ascii="Arial" w:hAnsi="Arial" w:cs="Arial"/>
          <w:sz w:val="22"/>
          <w:szCs w:val="22"/>
        </w:rPr>
        <w:t>(</w:t>
      </w:r>
      <w:proofErr w:type="gramStart"/>
      <w:r w:rsidRPr="00E85AFE">
        <w:rPr>
          <w:rFonts w:ascii="Arial" w:hAnsi="Arial" w:cs="Arial"/>
          <w:sz w:val="22"/>
          <w:szCs w:val="22"/>
        </w:rPr>
        <w:t>à</w:t>
      </w:r>
      <w:proofErr w:type="gramEnd"/>
      <w:r w:rsidRPr="00E85AFE">
        <w:rPr>
          <w:rFonts w:ascii="Arial" w:hAnsi="Arial" w:cs="Arial"/>
          <w:sz w:val="22"/>
          <w:szCs w:val="22"/>
        </w:rPr>
        <w:t xml:space="preserve"> choisir en fonction de vos propositions, ce qui générera une demande d’information par </w:t>
      </w:r>
      <w:proofErr w:type="spellStart"/>
      <w:r w:rsidRPr="00E85AFE">
        <w:rPr>
          <w:rFonts w:ascii="Arial" w:hAnsi="Arial" w:cs="Arial"/>
          <w:sz w:val="22"/>
          <w:szCs w:val="22"/>
        </w:rPr>
        <w:t>théme</w:t>
      </w:r>
      <w:proofErr w:type="spellEnd"/>
      <w:r w:rsidRPr="00E85AFE">
        <w:rPr>
          <w:rFonts w:ascii="Arial" w:hAnsi="Arial" w:cs="Arial"/>
          <w:sz w:val="22"/>
          <w:szCs w:val="22"/>
        </w:rPr>
        <w:t>)</w:t>
      </w:r>
    </w:p>
    <w:p w:rsidR="000C6AD7" w:rsidRDefault="000C6AD7" w:rsidP="000C6AD7"/>
    <w:p w:rsidR="000C6AD7" w:rsidRPr="000C6AD7" w:rsidRDefault="000C6AD7" w:rsidP="000C6AD7">
      <w:r>
        <w:rPr>
          <w:rFonts w:ascii="Arial" w:hAnsi="Arial" w:cs="Arial"/>
          <w:b/>
          <w:bCs/>
          <w:color w:val="C00000"/>
          <w:sz w:val="34"/>
          <w:szCs w:val="34"/>
        </w:rPr>
        <w:t xml:space="preserve">Pour chacun des </w:t>
      </w:r>
      <w:proofErr w:type="spellStart"/>
      <w:r>
        <w:rPr>
          <w:rFonts w:ascii="Arial" w:hAnsi="Arial" w:cs="Arial"/>
          <w:b/>
          <w:bCs/>
          <w:color w:val="C00000"/>
          <w:sz w:val="34"/>
          <w:szCs w:val="34"/>
        </w:rPr>
        <w:t>thémes</w:t>
      </w:r>
      <w:proofErr w:type="spellEnd"/>
      <w:r>
        <w:rPr>
          <w:rFonts w:ascii="Arial" w:hAnsi="Arial" w:cs="Arial"/>
          <w:b/>
          <w:bCs/>
          <w:color w:val="C00000"/>
          <w:sz w:val="34"/>
          <w:szCs w:val="34"/>
        </w:rPr>
        <w:t xml:space="preserve"> choisis</w:t>
      </w:r>
    </w:p>
    <w:p w:rsidR="000C6AD7" w:rsidRPr="000C6AD7" w:rsidRDefault="000C6AD7" w:rsidP="00A32B7A"/>
    <w:p w:rsidR="000C6AD7" w:rsidRPr="000D7478" w:rsidRDefault="000C6AD7" w:rsidP="00DC391A">
      <w:pPr>
        <w:pStyle w:val="Titre5"/>
        <w:spacing w:line="360" w:lineRule="auto"/>
        <w:ind w:left="1009" w:hanging="1009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  <w:u w:val="single"/>
        </w:rPr>
        <w:t>Descriptifs et moyens mis en œuvre :</w:t>
      </w:r>
      <w:r w:rsidR="005906D5" w:rsidRPr="00736E2B">
        <w:rPr>
          <w:rFonts w:ascii="Arial" w:hAnsi="Arial" w:cs="Arial"/>
          <w:sz w:val="20"/>
          <w:szCs w:val="20"/>
        </w:rPr>
        <w:t xml:space="preserve"> </w:t>
      </w:r>
      <w:r w:rsidRPr="000D7478">
        <w:rPr>
          <w:rFonts w:ascii="Arial" w:hAnsi="Arial" w:cs="Arial"/>
          <w:b w:val="0"/>
          <w:sz w:val="20"/>
          <w:szCs w:val="20"/>
        </w:rPr>
        <w:tab/>
      </w:r>
      <w:r w:rsidR="000D7478" w:rsidRPr="000D7478">
        <w:rPr>
          <w:rFonts w:ascii="Arial" w:hAnsi="Arial" w:cs="Arial"/>
          <w:sz w:val="20"/>
          <w:szCs w:val="20"/>
        </w:rPr>
        <w:tab/>
      </w:r>
      <w:r w:rsidRPr="000D7478">
        <w:rPr>
          <w:rFonts w:ascii="Arial" w:hAnsi="Arial" w:cs="Arial"/>
          <w:b w:val="0"/>
          <w:sz w:val="20"/>
          <w:szCs w:val="20"/>
        </w:rPr>
        <w:tab/>
      </w:r>
    </w:p>
    <w:p w:rsidR="000D7478" w:rsidRDefault="000D7478" w:rsidP="00DC391A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 de démarrage des actions</w:t>
      </w:r>
      <w:r w:rsidRPr="00736E2B">
        <w:rPr>
          <w:rFonts w:ascii="Arial" w:hAnsi="Arial" w:cs="Arial"/>
          <w:sz w:val="20"/>
          <w:szCs w:val="20"/>
        </w:rPr>
        <w:t xml:space="preserve"> : 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0C6AD7" w:rsidRPr="00736E2B" w:rsidRDefault="000C6AD7" w:rsidP="00DC391A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 xml:space="preserve">Date de fin des actions : 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797827" w:rsidP="009114C5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DA40AF">
        <w:rPr>
          <w:rFonts w:ascii="Arial" w:hAnsi="Arial" w:cs="Arial"/>
          <w:sz w:val="20"/>
          <w:szCs w:val="20"/>
        </w:rPr>
        <w:t>Description de l’action objet de votre demande (actions prévues et résultats attendus)</w:t>
      </w:r>
      <w:r w:rsidR="003A43DB" w:rsidRPr="00DA40AF">
        <w:rPr>
          <w:rFonts w:ascii="Arial" w:hAnsi="Arial" w:cs="Arial"/>
          <w:sz w:val="20"/>
          <w:szCs w:val="20"/>
        </w:rPr>
        <w:t xml:space="preserve">, </w:t>
      </w:r>
      <w:r w:rsidR="003A43DB" w:rsidRPr="00DA40AF">
        <w:rPr>
          <w:rFonts w:ascii="Arial" w:hAnsi="Arial" w:cs="Arial"/>
          <w:sz w:val="20"/>
          <w:szCs w:val="20"/>
          <w:u w:val="single"/>
        </w:rPr>
        <w:t xml:space="preserve">pas plus de 15 </w:t>
      </w:r>
      <w:r w:rsidR="003A43DB" w:rsidRPr="00DA40AF">
        <w:rPr>
          <w:rFonts w:ascii="Arial" w:hAnsi="Arial" w:cs="Arial"/>
          <w:sz w:val="20"/>
          <w:szCs w:val="20"/>
          <w:u w:val="single"/>
        </w:rPr>
        <w:lastRenderedPageBreak/>
        <w:t>lignes</w:t>
      </w:r>
      <w:r w:rsidRPr="00DA40AF">
        <w:rPr>
          <w:rFonts w:ascii="Arial" w:hAnsi="Arial" w:cs="Arial"/>
          <w:sz w:val="20"/>
          <w:szCs w:val="20"/>
        </w:rPr>
        <w:t xml:space="preserve"> </w:t>
      </w:r>
      <w:r w:rsidR="000C6AD7" w:rsidRPr="00DA40AF">
        <w:rPr>
          <w:rFonts w:ascii="Arial" w:hAnsi="Arial" w:cs="Arial"/>
          <w:sz w:val="20"/>
          <w:szCs w:val="20"/>
        </w:rPr>
        <w:t xml:space="preserve">: </w:t>
      </w:r>
      <w:r w:rsidR="000C6AD7" w:rsidRPr="00DA40AF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736E2B">
        <w:rPr>
          <w:rFonts w:ascii="Arial" w:hAnsi="Arial" w:cs="Arial"/>
          <w:b/>
          <w:sz w:val="20"/>
          <w:szCs w:val="20"/>
          <w:u w:val="single"/>
        </w:rPr>
        <w:t>Éléments budgétaires :</w:t>
      </w:r>
    </w:p>
    <w:p w:rsidR="00E85AFE" w:rsidRPr="00736E2B" w:rsidRDefault="00E85AFE" w:rsidP="00DC391A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 xml:space="preserve">Montant de la subvention sollicitée : 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 xml:space="preserve">Montant prévisionnel du projet : 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Etes-vous, par ailleurs accompagnés financièrement par la Région ?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Si oui, par quelles directions</w:t>
      </w:r>
      <w:r w:rsidR="00E152CB">
        <w:rPr>
          <w:rFonts w:ascii="Arial" w:hAnsi="Arial" w:cs="Arial"/>
          <w:sz w:val="20"/>
          <w:szCs w:val="20"/>
        </w:rPr>
        <w:t xml:space="preserve"> et pour quel montant</w:t>
      </w:r>
      <w:r w:rsidRPr="00736E2B">
        <w:rPr>
          <w:rFonts w:ascii="Arial" w:hAnsi="Arial" w:cs="Arial"/>
          <w:sz w:val="20"/>
          <w:szCs w:val="20"/>
        </w:rPr>
        <w:t> ?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501149" w:rsidRDefault="00501149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4A18F7" w:rsidRDefault="004A18F7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36E2B">
        <w:rPr>
          <w:rFonts w:ascii="Arial" w:hAnsi="Arial" w:cs="Arial"/>
          <w:b/>
          <w:sz w:val="20"/>
          <w:szCs w:val="20"/>
          <w:u w:val="single"/>
        </w:rPr>
        <w:t>Informations sur les missions prévues :</w:t>
      </w: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 16 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17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19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23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24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33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40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47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64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79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86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87:</w:t>
      </w:r>
      <w:r w:rsidRPr="00736E2B">
        <w:rPr>
          <w:rFonts w:ascii="Arial" w:hAnsi="Arial" w:cs="Arial"/>
          <w:sz w:val="20"/>
          <w:szCs w:val="20"/>
        </w:rPr>
        <w:tab/>
      </w:r>
    </w:p>
    <w:p w:rsidR="00736E2B" w:rsidRPr="00E152CB" w:rsidRDefault="00736E2B" w:rsidP="00E320B8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color w:val="FF0000"/>
          <w:sz w:val="10"/>
          <w:szCs w:val="10"/>
        </w:rPr>
      </w:pPr>
    </w:p>
    <w:p w:rsidR="00A61CC6" w:rsidRDefault="00E85AFE" w:rsidP="00E320B8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736E2B">
        <w:rPr>
          <w:rFonts w:ascii="Arial" w:hAnsi="Arial" w:cs="Arial"/>
          <w:color w:val="FF0000"/>
          <w:sz w:val="20"/>
          <w:szCs w:val="20"/>
        </w:rPr>
        <w:t>(Ce bloc d’éléments est à compléter pour chacune des actions proposées)</w:t>
      </w:r>
    </w:p>
    <w:p w:rsidR="00736E2B" w:rsidRPr="00E152CB" w:rsidRDefault="00736E2B" w:rsidP="00E320B8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color w:val="FF0000"/>
          <w:sz w:val="10"/>
          <w:szCs w:val="10"/>
        </w:rPr>
      </w:pPr>
    </w:p>
    <w:p w:rsidR="00E85AFE" w:rsidRPr="00736E2B" w:rsidRDefault="00E85AFE" w:rsidP="00A61CC6">
      <w:pPr>
        <w:tabs>
          <w:tab w:val="left" w:pos="34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 xml:space="preserve">Terminer ma demande </w:t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Votre numéro de dossier :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 xml:space="preserve">Votre date de naissance : 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501149" w:rsidRDefault="00E85AFE" w:rsidP="00A61CC6">
      <w:pPr>
        <w:tabs>
          <w:tab w:val="left" w:pos="342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86965" w:rsidRPr="006404A0" w:rsidRDefault="00A86965" w:rsidP="00A61CC6">
      <w:pPr>
        <w:tabs>
          <w:tab w:val="right" w:leader="dot" w:pos="9072"/>
        </w:tabs>
        <w:spacing w:after="100"/>
        <w:jc w:val="both"/>
        <w:rPr>
          <w:rFonts w:ascii="Arial" w:hAnsi="Arial" w:cs="Arial"/>
          <w:b/>
          <w:color w:val="C00000"/>
          <w:sz w:val="22"/>
        </w:rPr>
      </w:pPr>
      <w:r w:rsidRPr="006404A0">
        <w:rPr>
          <w:rFonts w:ascii="Arial" w:hAnsi="Arial" w:cs="Arial"/>
          <w:b/>
          <w:color w:val="C00000"/>
          <w:sz w:val="22"/>
          <w:u w:val="single"/>
        </w:rPr>
        <w:t>RAPPEL</w:t>
      </w:r>
      <w:r w:rsidR="00A61CC6" w:rsidRPr="006404A0">
        <w:rPr>
          <w:rFonts w:ascii="Arial" w:hAnsi="Arial" w:cs="Arial"/>
          <w:b/>
          <w:color w:val="C00000"/>
          <w:sz w:val="22"/>
          <w:u w:val="single"/>
        </w:rPr>
        <w:t> :</w:t>
      </w:r>
      <w:r w:rsidR="00A61CC6" w:rsidRPr="006404A0">
        <w:rPr>
          <w:rFonts w:ascii="Arial" w:hAnsi="Arial" w:cs="Arial"/>
          <w:b/>
          <w:color w:val="C00000"/>
          <w:sz w:val="22"/>
        </w:rPr>
        <w:t xml:space="preserve"> En complément de l’inscription en ligne, </w:t>
      </w:r>
      <w:r w:rsidRPr="006404A0">
        <w:rPr>
          <w:rFonts w:ascii="Arial" w:hAnsi="Arial" w:cs="Arial"/>
          <w:b/>
          <w:color w:val="C00000"/>
          <w:sz w:val="22"/>
        </w:rPr>
        <w:t>vous devez</w:t>
      </w:r>
      <w:r w:rsidRPr="006404A0">
        <w:rPr>
          <w:rFonts w:ascii="Arial" w:hAnsi="Arial" w:cs="Arial"/>
          <w:color w:val="C00000"/>
          <w:sz w:val="22"/>
        </w:rPr>
        <w:t xml:space="preserve"> </w:t>
      </w:r>
      <w:r w:rsidR="006404A0" w:rsidRPr="006404A0">
        <w:rPr>
          <w:rFonts w:ascii="Arial" w:hAnsi="Arial" w:cs="Arial"/>
          <w:b/>
          <w:color w:val="C00000"/>
          <w:sz w:val="22"/>
          <w:u w:val="single"/>
        </w:rPr>
        <w:t>impérativement</w:t>
      </w:r>
      <w:r w:rsidR="006404A0">
        <w:rPr>
          <w:rFonts w:ascii="Arial" w:hAnsi="Arial" w:cs="Arial"/>
          <w:b/>
          <w:color w:val="C00000"/>
          <w:sz w:val="22"/>
        </w:rPr>
        <w:t xml:space="preserve"> </w:t>
      </w:r>
      <w:r w:rsidRPr="006404A0">
        <w:rPr>
          <w:rFonts w:ascii="Arial" w:hAnsi="Arial" w:cs="Arial"/>
          <w:b/>
          <w:color w:val="C00000"/>
          <w:sz w:val="22"/>
        </w:rPr>
        <w:t xml:space="preserve">nous transmettre l’ensemble des pièces listées ci-dessous dans </w:t>
      </w:r>
      <w:r w:rsidRPr="006404A0">
        <w:rPr>
          <w:rFonts w:ascii="Arial" w:hAnsi="Arial" w:cs="Arial"/>
          <w:b/>
          <w:color w:val="C00000"/>
          <w:sz w:val="22"/>
          <w:u w:val="single"/>
        </w:rPr>
        <w:t>l’annexe 1</w:t>
      </w:r>
      <w:r w:rsidRPr="006404A0">
        <w:rPr>
          <w:rFonts w:ascii="Arial" w:hAnsi="Arial" w:cs="Arial"/>
          <w:b/>
          <w:color w:val="C00000"/>
          <w:sz w:val="22"/>
        </w:rPr>
        <w:t xml:space="preserve">. </w:t>
      </w:r>
    </w:p>
    <w:p w:rsidR="00005F07" w:rsidRPr="006404A0" w:rsidRDefault="00A86965" w:rsidP="00A61CC6">
      <w:pPr>
        <w:tabs>
          <w:tab w:val="right" w:leader="dot" w:pos="9072"/>
        </w:tabs>
        <w:spacing w:after="100"/>
        <w:jc w:val="both"/>
        <w:rPr>
          <w:rFonts w:ascii="Arial" w:hAnsi="Arial" w:cs="Arial"/>
          <w:b/>
          <w:color w:val="C00000"/>
          <w:sz w:val="22"/>
        </w:rPr>
      </w:pPr>
      <w:proofErr w:type="spellStart"/>
      <w:r w:rsidRPr="006404A0">
        <w:rPr>
          <w:rFonts w:ascii="Arial" w:hAnsi="Arial" w:cs="Arial"/>
          <w:b/>
          <w:color w:val="C00000"/>
          <w:sz w:val="22"/>
        </w:rPr>
        <w:t>Parmis</w:t>
      </w:r>
      <w:proofErr w:type="spellEnd"/>
      <w:r w:rsidRPr="006404A0">
        <w:rPr>
          <w:rFonts w:ascii="Arial" w:hAnsi="Arial" w:cs="Arial"/>
          <w:b/>
          <w:color w:val="C00000"/>
          <w:sz w:val="22"/>
        </w:rPr>
        <w:t xml:space="preserve"> ces pièces, </w:t>
      </w:r>
      <w:r w:rsidR="00A61CC6" w:rsidRPr="006404A0">
        <w:rPr>
          <w:rFonts w:ascii="Arial" w:hAnsi="Arial" w:cs="Arial"/>
          <w:b/>
          <w:color w:val="C00000"/>
          <w:sz w:val="22"/>
        </w:rPr>
        <w:t xml:space="preserve">vous devez </w:t>
      </w:r>
      <w:r w:rsidRPr="006404A0">
        <w:rPr>
          <w:rFonts w:ascii="Arial" w:hAnsi="Arial" w:cs="Arial"/>
          <w:b/>
          <w:color w:val="C00000"/>
          <w:sz w:val="22"/>
        </w:rPr>
        <w:t xml:space="preserve">notamment </w:t>
      </w:r>
      <w:r w:rsidR="00A61CC6" w:rsidRPr="006404A0">
        <w:rPr>
          <w:rFonts w:ascii="Arial" w:hAnsi="Arial" w:cs="Arial"/>
          <w:b/>
          <w:color w:val="C00000"/>
          <w:sz w:val="22"/>
        </w:rPr>
        <w:t>nous transmettre un budget prévisionnel de votre projet. Vous trouvez un modèle, à titre</w:t>
      </w:r>
      <w:r w:rsidRPr="006404A0">
        <w:rPr>
          <w:rFonts w:ascii="Arial" w:hAnsi="Arial" w:cs="Arial"/>
          <w:b/>
          <w:color w:val="C00000"/>
          <w:sz w:val="22"/>
        </w:rPr>
        <w:t xml:space="preserve"> d’exemple, </w:t>
      </w:r>
      <w:r w:rsidR="006404A0">
        <w:rPr>
          <w:rFonts w:ascii="Arial" w:hAnsi="Arial" w:cs="Arial"/>
          <w:b/>
          <w:color w:val="C00000"/>
          <w:sz w:val="22"/>
        </w:rPr>
        <w:t xml:space="preserve">ci-dessous </w:t>
      </w:r>
      <w:r w:rsidRPr="006404A0">
        <w:rPr>
          <w:rFonts w:ascii="Arial" w:hAnsi="Arial" w:cs="Arial"/>
          <w:b/>
          <w:color w:val="C00000"/>
          <w:sz w:val="22"/>
        </w:rPr>
        <w:t xml:space="preserve">en </w:t>
      </w:r>
      <w:r w:rsidRPr="006404A0">
        <w:rPr>
          <w:rFonts w:ascii="Arial" w:hAnsi="Arial" w:cs="Arial"/>
          <w:b/>
          <w:color w:val="C00000"/>
          <w:sz w:val="22"/>
          <w:u w:val="single"/>
        </w:rPr>
        <w:t>annexe 2</w:t>
      </w:r>
      <w:r w:rsidR="00A61CC6" w:rsidRPr="006404A0">
        <w:rPr>
          <w:rFonts w:ascii="Arial" w:hAnsi="Arial" w:cs="Arial"/>
          <w:b/>
          <w:color w:val="C00000"/>
          <w:sz w:val="22"/>
        </w:rPr>
        <w:t>.</w:t>
      </w:r>
    </w:p>
    <w:p w:rsidR="00D94957" w:rsidRDefault="00D94957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86965" w:rsidRDefault="00A86965" w:rsidP="00F021BA">
      <w:pPr>
        <w:shd w:val="clear" w:color="auto" w:fill="C00000"/>
        <w:autoSpaceDE w:val="0"/>
        <w:ind w:left="-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ANNEXE 1</w:t>
      </w:r>
    </w:p>
    <w:p w:rsidR="00B3556F" w:rsidRPr="00A61CC6" w:rsidRDefault="00A61CC6" w:rsidP="00F021BA">
      <w:pPr>
        <w:shd w:val="clear" w:color="auto" w:fill="C00000"/>
        <w:autoSpaceDE w:val="0"/>
        <w:ind w:left="-426"/>
        <w:jc w:val="center"/>
        <w:rPr>
          <w:rFonts w:ascii="Arial" w:hAnsi="Arial" w:cs="Arial"/>
          <w:b/>
          <w:bCs/>
          <w:sz w:val="32"/>
          <w:szCs w:val="32"/>
        </w:rPr>
      </w:pPr>
      <w:r w:rsidRPr="00A61CC6">
        <w:rPr>
          <w:rFonts w:ascii="Arial" w:hAnsi="Arial" w:cs="Arial"/>
          <w:b/>
          <w:bCs/>
          <w:sz w:val="32"/>
          <w:szCs w:val="32"/>
        </w:rPr>
        <w:t>Liste complète des p</w:t>
      </w:r>
      <w:r w:rsidR="00B3556F" w:rsidRPr="00A61CC6">
        <w:rPr>
          <w:rFonts w:ascii="Arial" w:hAnsi="Arial" w:cs="Arial"/>
          <w:b/>
          <w:bCs/>
          <w:sz w:val="32"/>
          <w:szCs w:val="32"/>
        </w:rPr>
        <w:t>ièces à joindre à votre dossier</w:t>
      </w:r>
    </w:p>
    <w:p w:rsidR="00B3556F" w:rsidRPr="00A61CC6" w:rsidRDefault="00B3556F" w:rsidP="00B3556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94957" w:rsidRPr="00A61CC6" w:rsidRDefault="00D94957" w:rsidP="00D94957">
      <w:pPr>
        <w:pStyle w:val="NormalWeb"/>
        <w:jc w:val="both"/>
        <w:rPr>
          <w:rFonts w:ascii="Arial" w:hAnsi="Arial" w:cs="Arial"/>
        </w:rPr>
      </w:pPr>
      <w:r w:rsidRPr="00A61CC6">
        <w:rPr>
          <w:rFonts w:ascii="Arial" w:hAnsi="Arial" w:cs="Arial"/>
          <w:b/>
          <w:bCs/>
          <w:i/>
          <w:iCs/>
        </w:rPr>
        <w:t xml:space="preserve">Pour que votre dossier de demande de subvention soit instruit, votre inscription en ligne devra être </w:t>
      </w:r>
      <w:r w:rsidRPr="00A61CC6">
        <w:rPr>
          <w:rFonts w:ascii="Arial" w:hAnsi="Arial" w:cs="Arial"/>
          <w:b/>
          <w:bCs/>
          <w:i/>
          <w:iCs/>
          <w:u w:val="single"/>
        </w:rPr>
        <w:t>IMPERATIVEMENT</w:t>
      </w:r>
      <w:r w:rsidRPr="00A61CC6">
        <w:rPr>
          <w:rFonts w:ascii="Arial" w:hAnsi="Arial" w:cs="Arial"/>
          <w:b/>
          <w:bCs/>
          <w:i/>
          <w:iCs/>
        </w:rPr>
        <w:t xml:space="preserve"> complétée du dossier administratif suivant :</w:t>
      </w:r>
    </w:p>
    <w:p w:rsidR="004A18F7" w:rsidRDefault="004A18F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Demande d’aide régionale dématérialisée présentant le projet</w:t>
      </w:r>
    </w:p>
    <w:p w:rsidR="00E85AFE" w:rsidRDefault="00E85AFE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Budget prévisionnel de votre structure et de votre projet de déploiement du service civique (lien)</w:t>
      </w:r>
    </w:p>
    <w:p w:rsidR="00E85AFE" w:rsidRDefault="00E85AFE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b/>
          <w:lang w:eastAsia="fr-FR"/>
        </w:rPr>
        <w:t>Relevé d'Identité Bancaire (RIB)</w:t>
      </w:r>
      <w:r w:rsidRPr="00A61CC6">
        <w:rPr>
          <w:rFonts w:ascii="Arial" w:hAnsi="Arial" w:cs="Arial"/>
          <w:lang w:eastAsia="fr-FR"/>
        </w:rPr>
        <w:t xml:space="preserve"> au nom de l’association</w:t>
      </w:r>
      <w:r w:rsidR="004A18F7">
        <w:rPr>
          <w:rFonts w:ascii="Arial" w:hAnsi="Arial" w:cs="Arial"/>
          <w:lang w:eastAsia="fr-FR"/>
        </w:rPr>
        <w:t xml:space="preserve"> demandeuse et qui recevra le </w:t>
      </w:r>
      <w:proofErr w:type="spellStart"/>
      <w:r w:rsidR="004A18F7">
        <w:rPr>
          <w:rFonts w:ascii="Arial" w:hAnsi="Arial" w:cs="Arial"/>
          <w:lang w:eastAsia="fr-FR"/>
        </w:rPr>
        <w:t>soutine</w:t>
      </w:r>
      <w:proofErr w:type="spellEnd"/>
      <w:r w:rsidRPr="00A61CC6">
        <w:rPr>
          <w:rFonts w:ascii="Arial" w:hAnsi="Arial" w:cs="Arial"/>
          <w:lang w:eastAsia="fr-FR"/>
        </w:rPr>
        <w:t>, de moins de 2 mois avec logo de la Banque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b/>
          <w:lang w:eastAsia="fr-FR"/>
        </w:rPr>
        <w:t>Statuts de l'association</w:t>
      </w:r>
      <w:r w:rsidRPr="00A61CC6">
        <w:rPr>
          <w:rFonts w:ascii="Arial" w:hAnsi="Arial" w:cs="Arial"/>
          <w:lang w:eastAsia="fr-FR"/>
        </w:rPr>
        <w:t xml:space="preserve"> mis à jour</w:t>
      </w:r>
      <w:r w:rsidR="00416BCB">
        <w:rPr>
          <w:rFonts w:ascii="Arial" w:hAnsi="Arial" w:cs="Arial"/>
          <w:lang w:eastAsia="fr-FR"/>
        </w:rPr>
        <w:t>,</w:t>
      </w:r>
    </w:p>
    <w:p w:rsidR="00D94957" w:rsidRPr="00A61CC6" w:rsidRDefault="008D1A78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hyperlink r:id="rId10" w:tgtFrame="_blank" w:history="1">
        <w:r w:rsidR="00416BCB">
          <w:rPr>
            <w:rFonts w:ascii="Arial" w:hAnsi="Arial" w:cs="Arial"/>
            <w:b/>
            <w:color w:val="0000FF"/>
            <w:u w:val="single"/>
            <w:lang w:eastAsia="fr-FR"/>
          </w:rPr>
          <w:t>f</w:t>
        </w:r>
        <w:r w:rsidR="00D94957" w:rsidRPr="00A61CC6">
          <w:rPr>
            <w:rFonts w:ascii="Arial" w:hAnsi="Arial" w:cs="Arial"/>
            <w:b/>
            <w:color w:val="0000FF"/>
            <w:u w:val="single"/>
            <w:lang w:eastAsia="fr-FR"/>
          </w:rPr>
          <w:t>iche INSEE</w:t>
        </w:r>
      </w:hyperlink>
      <w:r w:rsidR="00D94957" w:rsidRPr="00A61CC6">
        <w:rPr>
          <w:rFonts w:ascii="Arial" w:hAnsi="Arial" w:cs="Arial"/>
          <w:lang w:eastAsia="fr-FR"/>
        </w:rPr>
        <w:t xml:space="preserve"> (avis de situation au répertoire SIRENE) de l'association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b/>
          <w:lang w:eastAsia="fr-FR"/>
        </w:rPr>
        <w:t>récépissé de déclaration</w:t>
      </w:r>
      <w:r w:rsidRPr="00A61CC6">
        <w:rPr>
          <w:rFonts w:ascii="Arial" w:hAnsi="Arial" w:cs="Arial"/>
          <w:lang w:eastAsia="fr-FR"/>
        </w:rPr>
        <w:t xml:space="preserve"> de votre association à la Préfecture</w:t>
      </w:r>
    </w:p>
    <w:p w:rsidR="00D94957" w:rsidRPr="00A61CC6" w:rsidRDefault="00416BCB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copie de</w:t>
      </w:r>
      <w:r w:rsidR="00D94957" w:rsidRPr="00A61CC6">
        <w:rPr>
          <w:rFonts w:ascii="Arial" w:hAnsi="Arial" w:cs="Arial"/>
          <w:lang w:eastAsia="fr-FR"/>
        </w:rPr>
        <w:t xml:space="preserve"> parution de votre association au </w:t>
      </w:r>
      <w:r w:rsidR="00D94957" w:rsidRPr="00A61CC6">
        <w:rPr>
          <w:rFonts w:ascii="Arial" w:hAnsi="Arial" w:cs="Arial"/>
          <w:b/>
          <w:lang w:eastAsia="fr-FR"/>
        </w:rPr>
        <w:t>Journal Officiel (JO)</w:t>
      </w:r>
      <w:r w:rsidR="00D94957" w:rsidRPr="00A61CC6">
        <w:rPr>
          <w:rFonts w:ascii="Arial" w:hAnsi="Arial" w:cs="Arial"/>
          <w:lang w:eastAsia="fr-FR"/>
        </w:rPr>
        <w:t xml:space="preserve"> (</w:t>
      </w:r>
      <w:hyperlink r:id="rId11" w:tgtFrame="_blank" w:history="1">
        <w:r w:rsidR="00D94957" w:rsidRPr="00A61CC6">
          <w:rPr>
            <w:rFonts w:ascii="Arial" w:hAnsi="Arial" w:cs="Arial"/>
            <w:color w:val="0000FF"/>
            <w:u w:val="single"/>
            <w:lang w:eastAsia="fr-FR"/>
          </w:rPr>
          <w:t>cliquez ici pour vous rendre sur le site du JO</w:t>
        </w:r>
      </w:hyperlink>
      <w:r w:rsidR="00D94957" w:rsidRPr="00A61CC6">
        <w:rPr>
          <w:rFonts w:ascii="Arial" w:hAnsi="Arial" w:cs="Arial"/>
          <w:lang w:eastAsia="fr-FR"/>
        </w:rPr>
        <w:t>)</w:t>
      </w:r>
    </w:p>
    <w:p w:rsidR="00D94957" w:rsidRDefault="00416BCB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Attestation du l’honneur de sincérité et de régularité au regard des déclarations sociales et fiscales</w:t>
      </w:r>
      <w:r w:rsidR="00D94957" w:rsidRPr="00A61CC6">
        <w:rPr>
          <w:rFonts w:ascii="Arial" w:hAnsi="Arial" w:cs="Arial"/>
          <w:lang w:eastAsia="fr-FR"/>
        </w:rPr>
        <w:t xml:space="preserve"> </w:t>
      </w:r>
    </w:p>
    <w:p w:rsidR="00501149" w:rsidRPr="00A61CC6" w:rsidRDefault="00501149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Délégation de signature si besoin</w:t>
      </w:r>
    </w:p>
    <w:p w:rsidR="00D94957" w:rsidRPr="00A61CC6" w:rsidRDefault="00416BCB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lang w:eastAsia="fr-FR"/>
        </w:rPr>
        <w:t>Agrément de service civique (éventuellement)</w:t>
      </w:r>
    </w:p>
    <w:p w:rsidR="00D94957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>Autres supports descriptifs de l'opération (le cas échéant)</w:t>
      </w:r>
    </w:p>
    <w:p w:rsidR="00A40498" w:rsidRPr="00A61CC6" w:rsidRDefault="00A40498" w:rsidP="00A40498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Arial" w:hAnsi="Arial" w:cs="Arial"/>
          <w:lang w:eastAsia="fr-FR"/>
        </w:rPr>
      </w:pPr>
    </w:p>
    <w:p w:rsidR="00D94957" w:rsidRPr="00360567" w:rsidRDefault="00D94957" w:rsidP="00D94957">
      <w:pPr>
        <w:jc w:val="center"/>
        <w:rPr>
          <w:rFonts w:ascii="Arial" w:hAnsi="Arial" w:cs="Arial"/>
          <w:sz w:val="32"/>
          <w:szCs w:val="32"/>
          <w:lang w:eastAsia="fr-FR"/>
        </w:rPr>
      </w:pPr>
      <w:r w:rsidRPr="00360567">
        <w:rPr>
          <w:rFonts w:ascii="Arial" w:hAnsi="Arial" w:cs="Arial"/>
          <w:b/>
          <w:bCs/>
          <w:sz w:val="32"/>
          <w:szCs w:val="32"/>
          <w:u w:val="single"/>
          <w:lang w:eastAsia="fr-FR"/>
        </w:rPr>
        <w:t>IMPORTANT :</w:t>
      </w:r>
      <w:r w:rsidRPr="00A61CC6">
        <w:rPr>
          <w:rFonts w:ascii="Arial" w:hAnsi="Arial" w:cs="Arial"/>
          <w:sz w:val="36"/>
          <w:szCs w:val="30"/>
          <w:lang w:eastAsia="fr-FR"/>
        </w:rPr>
        <w:t xml:space="preserve"> </w:t>
      </w:r>
      <w:r w:rsidRPr="00360567">
        <w:rPr>
          <w:rFonts w:ascii="Arial" w:hAnsi="Arial" w:cs="Arial"/>
          <w:sz w:val="32"/>
          <w:szCs w:val="32"/>
          <w:lang w:eastAsia="fr-FR"/>
        </w:rPr>
        <w:t>L'ensemble des éléme</w:t>
      </w:r>
      <w:r w:rsidR="00A40498">
        <w:rPr>
          <w:rFonts w:ascii="Arial" w:hAnsi="Arial" w:cs="Arial"/>
          <w:sz w:val="32"/>
          <w:szCs w:val="32"/>
          <w:lang w:eastAsia="fr-FR"/>
        </w:rPr>
        <w:t>nts doit être envoyé à</w:t>
      </w:r>
      <w:r w:rsidRPr="00360567">
        <w:rPr>
          <w:rFonts w:ascii="Arial" w:hAnsi="Arial" w:cs="Arial"/>
          <w:sz w:val="32"/>
          <w:szCs w:val="32"/>
          <w:lang w:eastAsia="fr-FR"/>
        </w:rPr>
        <w:t xml:space="preserve"> </w:t>
      </w:r>
      <w:r w:rsidR="00A40498">
        <w:rPr>
          <w:rFonts w:ascii="Arial" w:hAnsi="Arial" w:cs="Arial"/>
          <w:sz w:val="32"/>
          <w:szCs w:val="32"/>
          <w:lang w:eastAsia="fr-FR"/>
        </w:rPr>
        <w:t xml:space="preserve">l’adresse suivante </w:t>
      </w:r>
      <w:r w:rsidRPr="00360567">
        <w:rPr>
          <w:rFonts w:ascii="Arial" w:hAnsi="Arial" w:cs="Arial"/>
          <w:sz w:val="32"/>
          <w:szCs w:val="32"/>
          <w:lang w:eastAsia="fr-FR"/>
        </w:rPr>
        <w:t xml:space="preserve">: </w:t>
      </w:r>
    </w:p>
    <w:p w:rsidR="00D94957" w:rsidRPr="00A61CC6" w:rsidRDefault="00D94957" w:rsidP="00D94957">
      <w:pPr>
        <w:jc w:val="center"/>
        <w:rPr>
          <w:rFonts w:ascii="Arial" w:hAnsi="Arial" w:cs="Arial"/>
          <w:sz w:val="20"/>
          <w:szCs w:val="30"/>
          <w:lang w:eastAsia="fr-FR"/>
        </w:rPr>
      </w:pPr>
    </w:p>
    <w:p w:rsidR="00D94957" w:rsidRDefault="008D1A78" w:rsidP="00D94957">
      <w:pPr>
        <w:jc w:val="center"/>
        <w:rPr>
          <w:rStyle w:val="Lienhypertexte"/>
          <w:rFonts w:ascii="Arial" w:hAnsi="Arial" w:cs="Arial"/>
          <w:b/>
          <w:bCs/>
          <w:sz w:val="36"/>
          <w:szCs w:val="30"/>
          <w:lang w:eastAsia="fr-FR"/>
        </w:rPr>
      </w:pPr>
      <w:hyperlink r:id="rId12" w:history="1">
        <w:r w:rsidR="00416BCB" w:rsidRPr="00F304E5">
          <w:rPr>
            <w:rStyle w:val="Lienhypertexte"/>
            <w:rFonts w:ascii="Arial" w:hAnsi="Arial" w:cs="Arial"/>
            <w:b/>
            <w:bCs/>
            <w:sz w:val="36"/>
            <w:szCs w:val="30"/>
            <w:lang w:eastAsia="fr-FR"/>
          </w:rPr>
          <w:t>structuresdejeunesse@nouvelle-aquitaine.fr</w:t>
        </w:r>
      </w:hyperlink>
    </w:p>
    <w:p w:rsidR="00360567" w:rsidRDefault="00360567" w:rsidP="00D94957">
      <w:pPr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A40498" w:rsidRDefault="00A40498" w:rsidP="00D94957">
      <w:pPr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A40498" w:rsidRPr="00360567" w:rsidRDefault="00A40498" w:rsidP="00D94957">
      <w:pPr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360567" w:rsidRDefault="00D94957" w:rsidP="00360567">
      <w:pPr>
        <w:jc w:val="both"/>
        <w:rPr>
          <w:rFonts w:ascii="Arial" w:hAnsi="Arial" w:cs="Arial"/>
          <w:b/>
          <w:bCs/>
          <w:lang w:eastAsia="fr-FR"/>
        </w:rPr>
      </w:pPr>
      <w:r w:rsidRPr="00A61CC6">
        <w:rPr>
          <w:rFonts w:ascii="Arial" w:hAnsi="Arial" w:cs="Arial"/>
          <w:b/>
          <w:bCs/>
          <w:color w:val="C00000"/>
          <w:lang w:eastAsia="fr-FR"/>
        </w:rPr>
        <w:t>IMPORTANT !</w:t>
      </w:r>
      <w:r w:rsidRPr="00A61CC6">
        <w:rPr>
          <w:rFonts w:ascii="Arial" w:hAnsi="Arial" w:cs="Arial"/>
          <w:color w:val="FF0000"/>
          <w:lang w:eastAsia="fr-FR"/>
        </w:rPr>
        <w:t xml:space="preserve"> </w:t>
      </w:r>
      <w:r w:rsidRPr="00A61CC6">
        <w:rPr>
          <w:rFonts w:ascii="Arial" w:hAnsi="Arial" w:cs="Arial"/>
          <w:lang w:eastAsia="fr-FR"/>
        </w:rPr>
        <w:t xml:space="preserve">N'oubliez pas de préciser dans </w:t>
      </w:r>
      <w:r w:rsidRPr="00A61CC6">
        <w:rPr>
          <w:rFonts w:ascii="Arial" w:hAnsi="Arial" w:cs="Arial"/>
          <w:b/>
          <w:bCs/>
          <w:lang w:eastAsia="fr-FR"/>
        </w:rPr>
        <w:t>l’objet de votre mail :</w:t>
      </w:r>
    </w:p>
    <w:p w:rsidR="00D94957" w:rsidRPr="00360567" w:rsidRDefault="00D94957" w:rsidP="00360567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lang w:eastAsia="fr-FR"/>
        </w:rPr>
      </w:pPr>
      <w:r w:rsidRPr="00360567">
        <w:rPr>
          <w:rFonts w:ascii="Arial" w:hAnsi="Arial" w:cs="Arial"/>
          <w:lang w:eastAsia="fr-FR"/>
        </w:rPr>
        <w:t>Votre numéro de projet (communiqué lors de votre inscription en ligne).</w:t>
      </w:r>
    </w:p>
    <w:p w:rsidR="00A40498" w:rsidRDefault="00A40498" w:rsidP="00360567">
      <w:pPr>
        <w:widowControl/>
        <w:numPr>
          <w:ilvl w:val="0"/>
          <w:numId w:val="24"/>
        </w:numPr>
        <w:suppressAutoHyphens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Le nom de la structure</w:t>
      </w:r>
    </w:p>
    <w:p w:rsidR="00D94957" w:rsidRDefault="00D94957" w:rsidP="00360567">
      <w:pPr>
        <w:widowControl/>
        <w:numPr>
          <w:ilvl w:val="0"/>
          <w:numId w:val="24"/>
        </w:numPr>
        <w:suppressAutoHyphens w:val="0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>Le titre de votre projet.</w:t>
      </w:r>
    </w:p>
    <w:p w:rsidR="00360567" w:rsidRPr="00360567" w:rsidRDefault="00360567" w:rsidP="00360567">
      <w:pPr>
        <w:widowControl/>
        <w:suppressAutoHyphens w:val="0"/>
        <w:ind w:left="720"/>
        <w:rPr>
          <w:rFonts w:ascii="Arial" w:hAnsi="Arial" w:cs="Arial"/>
          <w:sz w:val="18"/>
          <w:szCs w:val="18"/>
          <w:lang w:eastAsia="fr-FR"/>
        </w:rPr>
      </w:pPr>
    </w:p>
    <w:tbl>
      <w:tblPr>
        <w:tblW w:w="0" w:type="auto"/>
        <w:tblInd w:w="62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ook w:val="04A0" w:firstRow="1" w:lastRow="0" w:firstColumn="1" w:lastColumn="0" w:noHBand="0" w:noVBand="1"/>
      </w:tblPr>
      <w:tblGrid>
        <w:gridCol w:w="8424"/>
      </w:tblGrid>
      <w:tr w:rsidR="00B3556F" w:rsidRPr="00A61CC6" w:rsidTr="00464BAF">
        <w:trPr>
          <w:trHeight w:val="685"/>
        </w:trPr>
        <w:tc>
          <w:tcPr>
            <w:tcW w:w="8660" w:type="dxa"/>
            <w:shd w:val="clear" w:color="auto" w:fill="auto"/>
            <w:vAlign w:val="center"/>
          </w:tcPr>
          <w:p w:rsidR="00B3556F" w:rsidRPr="00A61CC6" w:rsidRDefault="00B3556F" w:rsidP="00464BAF">
            <w:pPr>
              <w:autoSpaceDE w:val="0"/>
              <w:jc w:val="center"/>
              <w:rPr>
                <w:rFonts w:ascii="Arial" w:hAnsi="Arial" w:cs="Arial"/>
                <w:b/>
                <w:color w:val="C00000"/>
              </w:rPr>
            </w:pPr>
            <w:r w:rsidRPr="00A86965">
              <w:rPr>
                <w:rFonts w:ascii="Arial" w:hAnsi="Arial" w:cs="Arial"/>
                <w:b/>
                <w:color w:val="C00000"/>
                <w:sz w:val="28"/>
              </w:rPr>
              <w:t xml:space="preserve">Tout dossier incomplet ou </w:t>
            </w:r>
            <w:r w:rsidRPr="00797827">
              <w:rPr>
                <w:rFonts w:ascii="Arial" w:hAnsi="Arial" w:cs="Arial"/>
                <w:b/>
                <w:color w:val="C00000"/>
                <w:sz w:val="28"/>
                <w:u w:val="single"/>
              </w:rPr>
              <w:t>non signé</w:t>
            </w:r>
            <w:r w:rsidR="00797827">
              <w:rPr>
                <w:rFonts w:ascii="Arial" w:hAnsi="Arial" w:cs="Arial"/>
                <w:b/>
                <w:color w:val="C00000"/>
                <w:sz w:val="28"/>
              </w:rPr>
              <w:t xml:space="preserve"> (nom, prénom et qualité du signataire)</w:t>
            </w:r>
            <w:r w:rsidRPr="00A86965">
              <w:rPr>
                <w:rFonts w:ascii="Arial" w:hAnsi="Arial" w:cs="Arial"/>
                <w:b/>
                <w:color w:val="C00000"/>
                <w:sz w:val="28"/>
              </w:rPr>
              <w:t xml:space="preserve"> ne sera pas instruit</w:t>
            </w:r>
          </w:p>
        </w:tc>
      </w:tr>
    </w:tbl>
    <w:p w:rsidR="00B3556F" w:rsidRDefault="00B3556F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4A18F7" w:rsidRDefault="004A18F7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4A18F7" w:rsidRDefault="004A18F7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Pr="00E320B8" w:rsidRDefault="00A86965" w:rsidP="00E320B8">
      <w:pPr>
        <w:shd w:val="clear" w:color="auto" w:fill="C00000"/>
        <w:autoSpaceDE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ANNEXE 2</w:t>
      </w:r>
      <w:r w:rsidR="007D0D4C">
        <w:rPr>
          <w:rFonts w:ascii="Arial" w:hAnsi="Arial" w:cs="Arial"/>
          <w:b/>
          <w:bCs/>
          <w:sz w:val="32"/>
          <w:szCs w:val="32"/>
        </w:rPr>
        <w:t xml:space="preserve"> : </w:t>
      </w:r>
      <w:r w:rsidR="006404A0">
        <w:rPr>
          <w:rFonts w:ascii="Arial" w:hAnsi="Arial" w:cs="Arial"/>
          <w:b/>
          <w:bCs/>
          <w:sz w:val="32"/>
          <w:szCs w:val="32"/>
        </w:rPr>
        <w:t>Exemple de Budget p</w:t>
      </w:r>
      <w:r>
        <w:rPr>
          <w:rFonts w:ascii="Arial" w:hAnsi="Arial" w:cs="Arial"/>
          <w:b/>
          <w:bCs/>
          <w:sz w:val="32"/>
          <w:szCs w:val="32"/>
        </w:rPr>
        <w:t>révisionnel</w:t>
      </w:r>
    </w:p>
    <w:p w:rsidR="00A86965" w:rsidRDefault="00A86965" w:rsidP="00A86965">
      <w:pPr>
        <w:autoSpaceDE w:val="0"/>
        <w:rPr>
          <w:rFonts w:ascii="Arial" w:hAnsi="Arial" w:cs="Arial"/>
          <w:sz w:val="10"/>
          <w:szCs w:val="10"/>
        </w:rPr>
      </w:pPr>
    </w:p>
    <w:p w:rsidR="00A86965" w:rsidRPr="00661A3F" w:rsidRDefault="00A86965" w:rsidP="00A86965">
      <w:pPr>
        <w:autoSpaceDE w:val="0"/>
        <w:rPr>
          <w:rFonts w:ascii="Arial" w:hAnsi="Arial" w:cs="Arial"/>
          <w:sz w:val="10"/>
          <w:szCs w:val="10"/>
        </w:rPr>
      </w:pPr>
    </w:p>
    <w:tbl>
      <w:tblPr>
        <w:tblW w:w="9151" w:type="dxa"/>
        <w:jc w:val="center"/>
        <w:tblLayout w:type="fixed"/>
        <w:tblLook w:val="0000" w:firstRow="0" w:lastRow="0" w:firstColumn="0" w:lastColumn="0" w:noHBand="0" w:noVBand="0"/>
      </w:tblPr>
      <w:tblGrid>
        <w:gridCol w:w="3464"/>
        <w:gridCol w:w="1266"/>
        <w:gridCol w:w="3321"/>
        <w:gridCol w:w="1100"/>
      </w:tblGrid>
      <w:tr w:rsidR="00A86965" w:rsidRPr="00542164" w:rsidTr="00360567">
        <w:trPr>
          <w:trHeight w:val="3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203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CHARGES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621E2D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1E2D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MONTANT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203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PRODUITS</w:t>
            </w:r>
            <w:r w:rsidRPr="00542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216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(1)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86965" w:rsidRPr="00621E2D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21E2D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MONTANT</w:t>
            </w:r>
          </w:p>
        </w:tc>
      </w:tr>
      <w:tr w:rsidR="00A86965" w:rsidRPr="00542164" w:rsidTr="00360567">
        <w:trPr>
          <w:trHeight w:val="339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60 </w:t>
            </w: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–</w:t>
            </w: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 Achat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Achats d'études et de prestations de service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Prestation de services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Achats non stockés de matières et fournitures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Fournitures non stockables (eau, énergie)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Vente de marchandises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Produits des activités annexes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74- Subventions d’exploitation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Sous </w:t>
            </w:r>
            <w:proofErr w:type="spellStart"/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traitance</w:t>
            </w:r>
            <w:proofErr w:type="spellEnd"/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 générale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Etat: (précisez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 ministère(s) sollicité(s)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Locations -Entretien et réparation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Assurance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E1023E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1023E">
              <w:rPr>
                <w:rFonts w:ascii="Arial" w:hAnsi="Arial" w:cs="Arial"/>
                <w:b/>
                <w:color w:val="FF0000"/>
                <w:sz w:val="16"/>
                <w:szCs w:val="16"/>
              </w:rPr>
              <w:t>Région Nouvelle-Aquitaine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Département(s) précisez :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Commune(s) précisez :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Intercommunalité précisez :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62 - Autres services extérieurs 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Organismes sociaux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CAF, 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à détailler):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Publicité, publication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Fonds européens 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Déplacements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issions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Emplois aidés 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Frais postaux et de télécommunications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Services bancaires, autres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Cs/>
                <w:color w:val="000000"/>
                <w:sz w:val="16"/>
                <w:szCs w:val="18"/>
              </w:rPr>
              <w:t>Partenariats privés 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Cs/>
                <w:sz w:val="16"/>
                <w:szCs w:val="16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ind w:left="11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- Mécénats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ind w:left="11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Sponsoring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63 - Impôts et taxes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Impôts et taxes sur rémunération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Autres recettes (précisez)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64- Charges de personnel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Rémunération des personnels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65- Autres charges de gestion courante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75 - Autres produits de gestion courante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otisations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 w:rsidRPr="00B9017F">
              <w:rPr>
                <w:rFonts w:ascii="Arial" w:hAnsi="Arial" w:cs="Arial"/>
                <w:color w:val="000000"/>
                <w:sz w:val="16"/>
                <w:szCs w:val="16"/>
              </w:rPr>
              <w:t>Dons manuels- Mécénat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66- Charges financières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A86965" w:rsidRPr="00343629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76 - Produits financiers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86965" w:rsidRPr="00343629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67- Charges exceptionnelles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77 - Produits exceptionnels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339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68- Dotation aux amortissements</w:t>
            </w:r>
          </w:p>
          <w:p w:rsidR="00A86965" w:rsidRPr="00343629" w:rsidRDefault="00A86965" w:rsidP="00B7014D">
            <w:pPr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3629">
              <w:rPr>
                <w:rFonts w:ascii="Arial" w:hAnsi="Arial" w:cs="Arial"/>
                <w:bCs/>
                <w:color w:val="000082"/>
                <w:sz w:val="16"/>
                <w:szCs w:val="16"/>
              </w:rPr>
              <w:t>(provisions pour renouvellement)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78 – Reprises </w:t>
            </w: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sur </w:t>
            </w: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amortissements</w:t>
            </w: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 et </w:t>
            </w: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provisions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69 – Impôt sur </w:t>
            </w:r>
            <w:proofErr w:type="gramStart"/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les bénéfice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343629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79 - T</w:t>
            </w: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ransfert de charges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252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A87F9E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CHARGES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A87F9E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PRODUITS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A86965" w:rsidRPr="00542164" w:rsidTr="00360567">
        <w:trPr>
          <w:trHeight w:val="84"/>
          <w:jc w:val="center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965" w:rsidRPr="00F85919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A86965" w:rsidRPr="00542164" w:rsidTr="00360567">
        <w:trPr>
          <w:trHeight w:val="169"/>
          <w:jc w:val="center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5919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CONTRIBUTION VOLONTAIRE EN NATURE</w:t>
            </w:r>
          </w:p>
        </w:tc>
      </w:tr>
      <w:tr w:rsidR="00A86965" w:rsidRPr="00542164" w:rsidTr="00360567">
        <w:trPr>
          <w:trHeight w:val="339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87 - Contributions volontaires en</w:t>
            </w:r>
          </w:p>
          <w:p w:rsidR="00A86965" w:rsidRPr="00542164" w:rsidRDefault="00A86965" w:rsidP="00B7014D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nature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22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Mise à disposition gr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atuite biens et 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Personnel bénévole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6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5919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5919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TOTAL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A86965" w:rsidRPr="00690C80" w:rsidRDefault="00A86965" w:rsidP="00A86965">
      <w:pPr>
        <w:autoSpaceDE w:val="0"/>
        <w:jc w:val="center"/>
        <w:rPr>
          <w:rFonts w:ascii="Arial" w:hAnsi="Arial" w:cs="Arial"/>
          <w:b/>
          <w:bCs/>
          <w:sz w:val="17"/>
          <w:szCs w:val="17"/>
        </w:rPr>
      </w:pPr>
    </w:p>
    <w:p w:rsidR="00A86965" w:rsidRPr="00A61CC6" w:rsidRDefault="00A86965" w:rsidP="007D0D4C">
      <w:pPr>
        <w:jc w:val="center"/>
        <w:rPr>
          <w:rFonts w:ascii="Arial" w:hAnsi="Arial" w:cs="Arial"/>
          <w:sz w:val="2"/>
          <w:szCs w:val="2"/>
        </w:rPr>
      </w:pPr>
      <w:r w:rsidRPr="00E1023E">
        <w:rPr>
          <w:rFonts w:ascii="Arial" w:hAnsi="Arial" w:cs="Arial"/>
          <w:b/>
          <w:bCs/>
          <w:color w:val="C00000"/>
          <w:szCs w:val="72"/>
        </w:rPr>
        <w:t>Attention</w:t>
      </w:r>
      <w:r>
        <w:rPr>
          <w:rFonts w:ascii="Arial" w:hAnsi="Arial" w:cs="Arial"/>
          <w:b/>
          <w:bCs/>
          <w:color w:val="C00000"/>
          <w:szCs w:val="72"/>
        </w:rPr>
        <w:t xml:space="preserve"> la totalité des charges doit ê</w:t>
      </w:r>
      <w:r w:rsidRPr="00E1023E">
        <w:rPr>
          <w:rFonts w:ascii="Arial" w:hAnsi="Arial" w:cs="Arial"/>
          <w:b/>
          <w:bCs/>
          <w:color w:val="C00000"/>
          <w:szCs w:val="72"/>
        </w:rPr>
        <w:t xml:space="preserve">tre égale à la totalité des </w:t>
      </w:r>
      <w:r>
        <w:rPr>
          <w:rFonts w:ascii="Arial" w:hAnsi="Arial" w:cs="Arial"/>
          <w:b/>
          <w:bCs/>
          <w:color w:val="C00000"/>
          <w:szCs w:val="72"/>
        </w:rPr>
        <w:t>produits</w:t>
      </w:r>
    </w:p>
    <w:sectPr w:rsidR="00A86965" w:rsidRPr="00A61CC6" w:rsidSect="005469C6">
      <w:footerReference w:type="default" r:id="rId13"/>
      <w:type w:val="continuous"/>
      <w:pgSz w:w="11906" w:h="16838"/>
      <w:pgMar w:top="776" w:right="1417" w:bottom="426" w:left="1417" w:header="720" w:footer="337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4D" w:rsidRDefault="00B7014D">
      <w:r>
        <w:separator/>
      </w:r>
    </w:p>
  </w:endnote>
  <w:endnote w:type="continuationSeparator" w:id="0">
    <w:p w:rsidR="00B7014D" w:rsidRDefault="00B7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75" w:rsidRPr="002570FB" w:rsidRDefault="004C4975">
    <w:pPr>
      <w:pStyle w:val="Pieddepage"/>
      <w:jc w:val="right"/>
      <w:rPr>
        <w:rFonts w:ascii="Calibri" w:hAnsi="Calibri"/>
        <w:sz w:val="20"/>
        <w:szCs w:val="20"/>
      </w:rPr>
    </w:pPr>
  </w:p>
  <w:p w:rsidR="00C20359" w:rsidRPr="002570FB" w:rsidRDefault="00C20359">
    <w:pPr>
      <w:pStyle w:val="Pieddepage"/>
      <w:jc w:val="right"/>
      <w:rPr>
        <w:rFonts w:ascii="Calibri" w:hAnsi="Calibri"/>
        <w:sz w:val="20"/>
        <w:szCs w:val="20"/>
      </w:rPr>
    </w:pPr>
    <w:r w:rsidRPr="002570FB">
      <w:rPr>
        <w:rFonts w:ascii="Calibri" w:hAnsi="Calibri"/>
        <w:sz w:val="20"/>
        <w:szCs w:val="20"/>
      </w:rPr>
      <w:fldChar w:fldCharType="begin"/>
    </w:r>
    <w:r w:rsidRPr="002570FB">
      <w:rPr>
        <w:rFonts w:ascii="Calibri" w:hAnsi="Calibri"/>
        <w:sz w:val="20"/>
        <w:szCs w:val="20"/>
      </w:rPr>
      <w:instrText>PAGE   \* MERGEFORMAT</w:instrText>
    </w:r>
    <w:r w:rsidRPr="002570FB">
      <w:rPr>
        <w:rFonts w:ascii="Calibri" w:hAnsi="Calibri"/>
        <w:sz w:val="20"/>
        <w:szCs w:val="20"/>
      </w:rPr>
      <w:fldChar w:fldCharType="separate"/>
    </w:r>
    <w:r w:rsidR="008D1A78">
      <w:rPr>
        <w:rFonts w:ascii="Calibri" w:hAnsi="Calibri"/>
        <w:noProof/>
        <w:sz w:val="20"/>
        <w:szCs w:val="20"/>
      </w:rPr>
      <w:t>5</w:t>
    </w:r>
    <w:r w:rsidRPr="002570FB">
      <w:rPr>
        <w:rFonts w:ascii="Calibri" w:hAnsi="Calibri"/>
        <w:sz w:val="20"/>
        <w:szCs w:val="20"/>
      </w:rPr>
      <w:fldChar w:fldCharType="end"/>
    </w:r>
  </w:p>
  <w:p w:rsidR="0067434C" w:rsidRDefault="006743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4D" w:rsidRDefault="00B7014D">
      <w:r>
        <w:separator/>
      </w:r>
    </w:p>
  </w:footnote>
  <w:footnote w:type="continuationSeparator" w:id="0">
    <w:p w:rsidR="00B7014D" w:rsidRDefault="00B7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"/>
      <w:lvlJc w:val="left"/>
      <w:pPr>
        <w:tabs>
          <w:tab w:val="num" w:pos="650"/>
        </w:tabs>
        <w:ind w:left="650" w:hanging="390"/>
      </w:pPr>
      <w:rPr>
        <w:rFonts w:ascii="ZapfDingbats" w:hAnsi="ZapfDingbats" w:cs="Times New Roman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"/>
      <w:lvlJc w:val="left"/>
      <w:pPr>
        <w:tabs>
          <w:tab w:val="num" w:pos="650"/>
        </w:tabs>
        <w:ind w:left="650" w:hanging="390"/>
      </w:pPr>
      <w:rPr>
        <w:rFonts w:ascii="ZapfDingbats" w:hAnsi="ZapfDingbats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"/>
      <w:lvlJc w:val="left"/>
      <w:pPr>
        <w:tabs>
          <w:tab w:val="num" w:pos="650"/>
        </w:tabs>
        <w:ind w:left="650" w:hanging="390"/>
      </w:pPr>
      <w:rPr>
        <w:rFonts w:ascii="ZapfDingbats" w:hAnsi="ZapfDingbats" w:cs="ZapfDingbats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8" w15:restartNumberingAfterBreak="0">
    <w:nsid w:val="170967FF"/>
    <w:multiLevelType w:val="hybridMultilevel"/>
    <w:tmpl w:val="C77A28D0"/>
    <w:lvl w:ilvl="0" w:tplc="9D64A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12A18"/>
    <w:multiLevelType w:val="hybridMultilevel"/>
    <w:tmpl w:val="8E90BA92"/>
    <w:lvl w:ilvl="0" w:tplc="9D64A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9343D"/>
    <w:multiLevelType w:val="hybridMultilevel"/>
    <w:tmpl w:val="6B1C9F2C"/>
    <w:lvl w:ilvl="0" w:tplc="9D64A942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58339A"/>
    <w:multiLevelType w:val="hybridMultilevel"/>
    <w:tmpl w:val="8D822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0325"/>
    <w:multiLevelType w:val="hybridMultilevel"/>
    <w:tmpl w:val="18EA0CFE"/>
    <w:lvl w:ilvl="0" w:tplc="F15E3A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8A519B"/>
    <w:multiLevelType w:val="multilevel"/>
    <w:tmpl w:val="C24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B3018"/>
    <w:multiLevelType w:val="hybridMultilevel"/>
    <w:tmpl w:val="8E28FD82"/>
    <w:lvl w:ilvl="0" w:tplc="BAAABB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12085"/>
    <w:multiLevelType w:val="multilevel"/>
    <w:tmpl w:val="AAD0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549ED"/>
    <w:multiLevelType w:val="hybridMultilevel"/>
    <w:tmpl w:val="8A4CEE28"/>
    <w:lvl w:ilvl="0" w:tplc="9D64A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D5C89"/>
    <w:multiLevelType w:val="hybridMultilevel"/>
    <w:tmpl w:val="41EEA6A2"/>
    <w:lvl w:ilvl="0" w:tplc="D5FA7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9"/>
  </w:num>
  <w:num w:numId="17">
    <w:abstractNumId w:val="17"/>
  </w:num>
  <w:num w:numId="18">
    <w:abstractNumId w:val="10"/>
  </w:num>
  <w:num w:numId="19">
    <w:abstractNumId w:val="16"/>
  </w:num>
  <w:num w:numId="20">
    <w:abstractNumId w:val="1"/>
  </w:num>
  <w:num w:numId="21">
    <w:abstractNumId w:val="8"/>
  </w:num>
  <w:num w:numId="22">
    <w:abstractNumId w:val="12"/>
  </w:num>
  <w:num w:numId="23">
    <w:abstractNumId w:val="15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A6"/>
    <w:rsid w:val="00005F07"/>
    <w:rsid w:val="00010602"/>
    <w:rsid w:val="00011BEC"/>
    <w:rsid w:val="00016F7E"/>
    <w:rsid w:val="00020248"/>
    <w:rsid w:val="000219E9"/>
    <w:rsid w:val="0002500A"/>
    <w:rsid w:val="00035AEA"/>
    <w:rsid w:val="000416FC"/>
    <w:rsid w:val="00045D80"/>
    <w:rsid w:val="00047C9E"/>
    <w:rsid w:val="000500C3"/>
    <w:rsid w:val="000518F6"/>
    <w:rsid w:val="00052FC4"/>
    <w:rsid w:val="00053E17"/>
    <w:rsid w:val="00055007"/>
    <w:rsid w:val="000623E4"/>
    <w:rsid w:val="00063FD6"/>
    <w:rsid w:val="00075B18"/>
    <w:rsid w:val="000770AB"/>
    <w:rsid w:val="000835EE"/>
    <w:rsid w:val="00092950"/>
    <w:rsid w:val="00093554"/>
    <w:rsid w:val="0009398D"/>
    <w:rsid w:val="00094527"/>
    <w:rsid w:val="000C2318"/>
    <w:rsid w:val="000C4276"/>
    <w:rsid w:val="000C6AD7"/>
    <w:rsid w:val="000C709E"/>
    <w:rsid w:val="000D034B"/>
    <w:rsid w:val="000D1A6A"/>
    <w:rsid w:val="000D7478"/>
    <w:rsid w:val="000E15E9"/>
    <w:rsid w:val="000E25ED"/>
    <w:rsid w:val="000E3D83"/>
    <w:rsid w:val="000E63A4"/>
    <w:rsid w:val="000E6BBF"/>
    <w:rsid w:val="000F4F8F"/>
    <w:rsid w:val="00102F20"/>
    <w:rsid w:val="00113439"/>
    <w:rsid w:val="0011769B"/>
    <w:rsid w:val="0012167B"/>
    <w:rsid w:val="00123255"/>
    <w:rsid w:val="00124DBC"/>
    <w:rsid w:val="00131F80"/>
    <w:rsid w:val="00142C1D"/>
    <w:rsid w:val="00151AE0"/>
    <w:rsid w:val="00152076"/>
    <w:rsid w:val="00152E80"/>
    <w:rsid w:val="00155D93"/>
    <w:rsid w:val="00161EF3"/>
    <w:rsid w:val="00174492"/>
    <w:rsid w:val="00174944"/>
    <w:rsid w:val="00175FAC"/>
    <w:rsid w:val="00176057"/>
    <w:rsid w:val="00180B13"/>
    <w:rsid w:val="0018351A"/>
    <w:rsid w:val="001A15A2"/>
    <w:rsid w:val="001B02C8"/>
    <w:rsid w:val="001B166C"/>
    <w:rsid w:val="001C03C6"/>
    <w:rsid w:val="001C4270"/>
    <w:rsid w:val="001F4AC8"/>
    <w:rsid w:val="001F5A0C"/>
    <w:rsid w:val="001F6054"/>
    <w:rsid w:val="00202078"/>
    <w:rsid w:val="00213B6A"/>
    <w:rsid w:val="002147DA"/>
    <w:rsid w:val="002201D7"/>
    <w:rsid w:val="00220326"/>
    <w:rsid w:val="002212E5"/>
    <w:rsid w:val="00222490"/>
    <w:rsid w:val="00243F9B"/>
    <w:rsid w:val="0024663B"/>
    <w:rsid w:val="00247066"/>
    <w:rsid w:val="002570FB"/>
    <w:rsid w:val="0025720B"/>
    <w:rsid w:val="00261A0D"/>
    <w:rsid w:val="00262C80"/>
    <w:rsid w:val="0027223D"/>
    <w:rsid w:val="00273393"/>
    <w:rsid w:val="00273761"/>
    <w:rsid w:val="002754F7"/>
    <w:rsid w:val="002812E7"/>
    <w:rsid w:val="00286744"/>
    <w:rsid w:val="00295495"/>
    <w:rsid w:val="002A0084"/>
    <w:rsid w:val="002A0A82"/>
    <w:rsid w:val="002A4CB1"/>
    <w:rsid w:val="002A5265"/>
    <w:rsid w:val="002A7D6F"/>
    <w:rsid w:val="002B7239"/>
    <w:rsid w:val="002B7D03"/>
    <w:rsid w:val="002C2FF0"/>
    <w:rsid w:val="002C36AD"/>
    <w:rsid w:val="002D60E8"/>
    <w:rsid w:val="002F0E69"/>
    <w:rsid w:val="002F19A0"/>
    <w:rsid w:val="002F2625"/>
    <w:rsid w:val="0030117F"/>
    <w:rsid w:val="00302A62"/>
    <w:rsid w:val="003050A8"/>
    <w:rsid w:val="003052E2"/>
    <w:rsid w:val="00307103"/>
    <w:rsid w:val="00307D93"/>
    <w:rsid w:val="0031153E"/>
    <w:rsid w:val="0031503F"/>
    <w:rsid w:val="00320FCB"/>
    <w:rsid w:val="00321484"/>
    <w:rsid w:val="00321A76"/>
    <w:rsid w:val="00321DAD"/>
    <w:rsid w:val="0032769E"/>
    <w:rsid w:val="003306B1"/>
    <w:rsid w:val="00331014"/>
    <w:rsid w:val="00343629"/>
    <w:rsid w:val="003504BF"/>
    <w:rsid w:val="00357B8A"/>
    <w:rsid w:val="00360567"/>
    <w:rsid w:val="00370E25"/>
    <w:rsid w:val="00377D6D"/>
    <w:rsid w:val="0038281C"/>
    <w:rsid w:val="0038704E"/>
    <w:rsid w:val="00391951"/>
    <w:rsid w:val="00393C2C"/>
    <w:rsid w:val="003A43DB"/>
    <w:rsid w:val="003A65CA"/>
    <w:rsid w:val="003B6CCE"/>
    <w:rsid w:val="003B6EA9"/>
    <w:rsid w:val="003C0D63"/>
    <w:rsid w:val="003C4AE5"/>
    <w:rsid w:val="003D09A7"/>
    <w:rsid w:val="003D36C4"/>
    <w:rsid w:val="003D5721"/>
    <w:rsid w:val="003D5FA3"/>
    <w:rsid w:val="003E6E9C"/>
    <w:rsid w:val="003F3800"/>
    <w:rsid w:val="003F3BB1"/>
    <w:rsid w:val="003F7B38"/>
    <w:rsid w:val="003F7CBC"/>
    <w:rsid w:val="003F7CDB"/>
    <w:rsid w:val="004029C0"/>
    <w:rsid w:val="00410743"/>
    <w:rsid w:val="004109F8"/>
    <w:rsid w:val="00415DEA"/>
    <w:rsid w:val="00416BCB"/>
    <w:rsid w:val="00417025"/>
    <w:rsid w:val="00422B05"/>
    <w:rsid w:val="00422F99"/>
    <w:rsid w:val="00427C24"/>
    <w:rsid w:val="00430484"/>
    <w:rsid w:val="004336BA"/>
    <w:rsid w:val="004348B7"/>
    <w:rsid w:val="00435D01"/>
    <w:rsid w:val="00437015"/>
    <w:rsid w:val="00442C7D"/>
    <w:rsid w:val="004528D1"/>
    <w:rsid w:val="00452C37"/>
    <w:rsid w:val="00453964"/>
    <w:rsid w:val="00453E31"/>
    <w:rsid w:val="00454955"/>
    <w:rsid w:val="00455415"/>
    <w:rsid w:val="004563C8"/>
    <w:rsid w:val="00464448"/>
    <w:rsid w:val="004648A3"/>
    <w:rsid w:val="00464BAF"/>
    <w:rsid w:val="00464C06"/>
    <w:rsid w:val="00471D93"/>
    <w:rsid w:val="00472218"/>
    <w:rsid w:val="00476DB9"/>
    <w:rsid w:val="004879F5"/>
    <w:rsid w:val="00490D65"/>
    <w:rsid w:val="004A11DE"/>
    <w:rsid w:val="004A18F7"/>
    <w:rsid w:val="004A60C8"/>
    <w:rsid w:val="004B22B1"/>
    <w:rsid w:val="004C1E56"/>
    <w:rsid w:val="004C3FA3"/>
    <w:rsid w:val="004C4523"/>
    <w:rsid w:val="004C4975"/>
    <w:rsid w:val="004D1D3E"/>
    <w:rsid w:val="004D7470"/>
    <w:rsid w:val="004E730C"/>
    <w:rsid w:val="004F62BF"/>
    <w:rsid w:val="004F75D1"/>
    <w:rsid w:val="0050077E"/>
    <w:rsid w:val="00501149"/>
    <w:rsid w:val="0050185C"/>
    <w:rsid w:val="00501C3A"/>
    <w:rsid w:val="005035D2"/>
    <w:rsid w:val="005061B5"/>
    <w:rsid w:val="005107ED"/>
    <w:rsid w:val="00514DA7"/>
    <w:rsid w:val="00520AEB"/>
    <w:rsid w:val="00525BC7"/>
    <w:rsid w:val="00531180"/>
    <w:rsid w:val="00532BF3"/>
    <w:rsid w:val="00534181"/>
    <w:rsid w:val="005377DD"/>
    <w:rsid w:val="00541092"/>
    <w:rsid w:val="00542164"/>
    <w:rsid w:val="005469C6"/>
    <w:rsid w:val="005511B4"/>
    <w:rsid w:val="00556118"/>
    <w:rsid w:val="00556D26"/>
    <w:rsid w:val="005710C5"/>
    <w:rsid w:val="00585890"/>
    <w:rsid w:val="00587AEC"/>
    <w:rsid w:val="005906D5"/>
    <w:rsid w:val="00596087"/>
    <w:rsid w:val="00597432"/>
    <w:rsid w:val="005A2729"/>
    <w:rsid w:val="005A75ED"/>
    <w:rsid w:val="005C1987"/>
    <w:rsid w:val="005D1C4C"/>
    <w:rsid w:val="005D3B14"/>
    <w:rsid w:val="005E01E2"/>
    <w:rsid w:val="005E2A2A"/>
    <w:rsid w:val="0060374C"/>
    <w:rsid w:val="00603D78"/>
    <w:rsid w:val="00611A98"/>
    <w:rsid w:val="0061275B"/>
    <w:rsid w:val="006171BD"/>
    <w:rsid w:val="00620B13"/>
    <w:rsid w:val="00620FD6"/>
    <w:rsid w:val="00621E2D"/>
    <w:rsid w:val="006223A8"/>
    <w:rsid w:val="0063223B"/>
    <w:rsid w:val="0064001C"/>
    <w:rsid w:val="006404A0"/>
    <w:rsid w:val="00646F1B"/>
    <w:rsid w:val="00647C49"/>
    <w:rsid w:val="00661A3F"/>
    <w:rsid w:val="00661CD7"/>
    <w:rsid w:val="0067434C"/>
    <w:rsid w:val="0068748B"/>
    <w:rsid w:val="00690C80"/>
    <w:rsid w:val="00693369"/>
    <w:rsid w:val="006A397A"/>
    <w:rsid w:val="006B001D"/>
    <w:rsid w:val="006B15D8"/>
    <w:rsid w:val="006B282B"/>
    <w:rsid w:val="006B54B9"/>
    <w:rsid w:val="006C359F"/>
    <w:rsid w:val="006C6849"/>
    <w:rsid w:val="006C76C3"/>
    <w:rsid w:val="006D3504"/>
    <w:rsid w:val="006D548C"/>
    <w:rsid w:val="006D59A4"/>
    <w:rsid w:val="006E143A"/>
    <w:rsid w:val="006E748B"/>
    <w:rsid w:val="006E7BB3"/>
    <w:rsid w:val="006F073B"/>
    <w:rsid w:val="00701457"/>
    <w:rsid w:val="0071366E"/>
    <w:rsid w:val="00716673"/>
    <w:rsid w:val="00720382"/>
    <w:rsid w:val="00724A9D"/>
    <w:rsid w:val="00731815"/>
    <w:rsid w:val="00736E2B"/>
    <w:rsid w:val="00744E52"/>
    <w:rsid w:val="00752D81"/>
    <w:rsid w:val="007543F6"/>
    <w:rsid w:val="00762018"/>
    <w:rsid w:val="00764C77"/>
    <w:rsid w:val="00767706"/>
    <w:rsid w:val="00775AD6"/>
    <w:rsid w:val="00777D71"/>
    <w:rsid w:val="00777F44"/>
    <w:rsid w:val="00781FD5"/>
    <w:rsid w:val="00784649"/>
    <w:rsid w:val="00784E0A"/>
    <w:rsid w:val="007850AC"/>
    <w:rsid w:val="00793327"/>
    <w:rsid w:val="00797827"/>
    <w:rsid w:val="007A4385"/>
    <w:rsid w:val="007C5A0B"/>
    <w:rsid w:val="007C5ADC"/>
    <w:rsid w:val="007C75F5"/>
    <w:rsid w:val="007D0D4C"/>
    <w:rsid w:val="007D128D"/>
    <w:rsid w:val="007D5F76"/>
    <w:rsid w:val="007D6496"/>
    <w:rsid w:val="007D76C9"/>
    <w:rsid w:val="007D7ECE"/>
    <w:rsid w:val="007E19ED"/>
    <w:rsid w:val="007E301C"/>
    <w:rsid w:val="007F3FEC"/>
    <w:rsid w:val="007F696A"/>
    <w:rsid w:val="008112E8"/>
    <w:rsid w:val="00813639"/>
    <w:rsid w:val="008156C7"/>
    <w:rsid w:val="00816252"/>
    <w:rsid w:val="00822752"/>
    <w:rsid w:val="0082539F"/>
    <w:rsid w:val="00840D61"/>
    <w:rsid w:val="00840FA6"/>
    <w:rsid w:val="00846054"/>
    <w:rsid w:val="00856A50"/>
    <w:rsid w:val="00856B4B"/>
    <w:rsid w:val="00857888"/>
    <w:rsid w:val="00873B2C"/>
    <w:rsid w:val="008760EE"/>
    <w:rsid w:val="008775D0"/>
    <w:rsid w:val="008819E5"/>
    <w:rsid w:val="00882B50"/>
    <w:rsid w:val="00886E16"/>
    <w:rsid w:val="008873C5"/>
    <w:rsid w:val="008940B7"/>
    <w:rsid w:val="00895F5E"/>
    <w:rsid w:val="00896B15"/>
    <w:rsid w:val="008A6491"/>
    <w:rsid w:val="008B24EC"/>
    <w:rsid w:val="008B7880"/>
    <w:rsid w:val="008C03E9"/>
    <w:rsid w:val="008C6315"/>
    <w:rsid w:val="008C65EE"/>
    <w:rsid w:val="008C754A"/>
    <w:rsid w:val="008D1A78"/>
    <w:rsid w:val="008D4C02"/>
    <w:rsid w:val="008D6E92"/>
    <w:rsid w:val="008E54F3"/>
    <w:rsid w:val="008E55A2"/>
    <w:rsid w:val="008F0908"/>
    <w:rsid w:val="008F18DB"/>
    <w:rsid w:val="008F19DE"/>
    <w:rsid w:val="008F54AA"/>
    <w:rsid w:val="00903036"/>
    <w:rsid w:val="00905F6E"/>
    <w:rsid w:val="00906A32"/>
    <w:rsid w:val="009114C5"/>
    <w:rsid w:val="009128BB"/>
    <w:rsid w:val="0091750F"/>
    <w:rsid w:val="009219CA"/>
    <w:rsid w:val="00921CCF"/>
    <w:rsid w:val="00926CD9"/>
    <w:rsid w:val="00927A95"/>
    <w:rsid w:val="00930AC7"/>
    <w:rsid w:val="00931B7A"/>
    <w:rsid w:val="009349A7"/>
    <w:rsid w:val="009455E1"/>
    <w:rsid w:val="00946B73"/>
    <w:rsid w:val="00970C5A"/>
    <w:rsid w:val="00971202"/>
    <w:rsid w:val="009712CC"/>
    <w:rsid w:val="0098267F"/>
    <w:rsid w:val="00982DC5"/>
    <w:rsid w:val="00987972"/>
    <w:rsid w:val="00987C44"/>
    <w:rsid w:val="00996D72"/>
    <w:rsid w:val="009A0486"/>
    <w:rsid w:val="009A0F45"/>
    <w:rsid w:val="009A462D"/>
    <w:rsid w:val="009B0A35"/>
    <w:rsid w:val="009C313E"/>
    <w:rsid w:val="009C4032"/>
    <w:rsid w:val="009C40AC"/>
    <w:rsid w:val="009D17FA"/>
    <w:rsid w:val="009D4EF2"/>
    <w:rsid w:val="009D60A9"/>
    <w:rsid w:val="009E1335"/>
    <w:rsid w:val="009F68E6"/>
    <w:rsid w:val="00A01BF4"/>
    <w:rsid w:val="00A021B6"/>
    <w:rsid w:val="00A24596"/>
    <w:rsid w:val="00A25966"/>
    <w:rsid w:val="00A25971"/>
    <w:rsid w:val="00A25D28"/>
    <w:rsid w:val="00A271F5"/>
    <w:rsid w:val="00A30AC5"/>
    <w:rsid w:val="00A32B7A"/>
    <w:rsid w:val="00A34280"/>
    <w:rsid w:val="00A40498"/>
    <w:rsid w:val="00A45431"/>
    <w:rsid w:val="00A46AB3"/>
    <w:rsid w:val="00A478D6"/>
    <w:rsid w:val="00A47C10"/>
    <w:rsid w:val="00A54569"/>
    <w:rsid w:val="00A61CC6"/>
    <w:rsid w:val="00A6282A"/>
    <w:rsid w:val="00A637CC"/>
    <w:rsid w:val="00A67963"/>
    <w:rsid w:val="00A7107B"/>
    <w:rsid w:val="00A7358D"/>
    <w:rsid w:val="00A80C24"/>
    <w:rsid w:val="00A819A0"/>
    <w:rsid w:val="00A86965"/>
    <w:rsid w:val="00A871E1"/>
    <w:rsid w:val="00A87F9E"/>
    <w:rsid w:val="00A944D8"/>
    <w:rsid w:val="00A944F8"/>
    <w:rsid w:val="00AA2910"/>
    <w:rsid w:val="00AA2D79"/>
    <w:rsid w:val="00AB3C1C"/>
    <w:rsid w:val="00AB5029"/>
    <w:rsid w:val="00AB60A6"/>
    <w:rsid w:val="00AC2E48"/>
    <w:rsid w:val="00AC525C"/>
    <w:rsid w:val="00AC72E1"/>
    <w:rsid w:val="00AD3AD1"/>
    <w:rsid w:val="00AD7B72"/>
    <w:rsid w:val="00AE1D58"/>
    <w:rsid w:val="00AF41B6"/>
    <w:rsid w:val="00AF69B9"/>
    <w:rsid w:val="00B01E75"/>
    <w:rsid w:val="00B05FF4"/>
    <w:rsid w:val="00B110F3"/>
    <w:rsid w:val="00B15A39"/>
    <w:rsid w:val="00B20F65"/>
    <w:rsid w:val="00B22DD8"/>
    <w:rsid w:val="00B271B6"/>
    <w:rsid w:val="00B3556F"/>
    <w:rsid w:val="00B45917"/>
    <w:rsid w:val="00B50FA6"/>
    <w:rsid w:val="00B52EE7"/>
    <w:rsid w:val="00B530B9"/>
    <w:rsid w:val="00B5708D"/>
    <w:rsid w:val="00B660C2"/>
    <w:rsid w:val="00B7014D"/>
    <w:rsid w:val="00B845CC"/>
    <w:rsid w:val="00B9017F"/>
    <w:rsid w:val="00B95881"/>
    <w:rsid w:val="00BA069B"/>
    <w:rsid w:val="00BA5DBE"/>
    <w:rsid w:val="00BC0465"/>
    <w:rsid w:val="00BC0B6A"/>
    <w:rsid w:val="00BC1E17"/>
    <w:rsid w:val="00BC3275"/>
    <w:rsid w:val="00BC4C2C"/>
    <w:rsid w:val="00BC7012"/>
    <w:rsid w:val="00BC7CEF"/>
    <w:rsid w:val="00BD3730"/>
    <w:rsid w:val="00C02D17"/>
    <w:rsid w:val="00C0323A"/>
    <w:rsid w:val="00C05619"/>
    <w:rsid w:val="00C16757"/>
    <w:rsid w:val="00C20359"/>
    <w:rsid w:val="00C309B8"/>
    <w:rsid w:val="00C31ED4"/>
    <w:rsid w:val="00C35693"/>
    <w:rsid w:val="00C35828"/>
    <w:rsid w:val="00C35E89"/>
    <w:rsid w:val="00C3651A"/>
    <w:rsid w:val="00C420D2"/>
    <w:rsid w:val="00C4280D"/>
    <w:rsid w:val="00C42E08"/>
    <w:rsid w:val="00C4689B"/>
    <w:rsid w:val="00C50B85"/>
    <w:rsid w:val="00C517D9"/>
    <w:rsid w:val="00C52262"/>
    <w:rsid w:val="00C524F0"/>
    <w:rsid w:val="00C529AD"/>
    <w:rsid w:val="00C53A4E"/>
    <w:rsid w:val="00C5473F"/>
    <w:rsid w:val="00C56DC1"/>
    <w:rsid w:val="00C70517"/>
    <w:rsid w:val="00C8415D"/>
    <w:rsid w:val="00C8725A"/>
    <w:rsid w:val="00CA36C2"/>
    <w:rsid w:val="00CA5D2D"/>
    <w:rsid w:val="00CA7C60"/>
    <w:rsid w:val="00CC5767"/>
    <w:rsid w:val="00CD3B88"/>
    <w:rsid w:val="00CE19D7"/>
    <w:rsid w:val="00CE56CB"/>
    <w:rsid w:val="00CE5769"/>
    <w:rsid w:val="00CF0518"/>
    <w:rsid w:val="00CF165F"/>
    <w:rsid w:val="00CF79DD"/>
    <w:rsid w:val="00D00248"/>
    <w:rsid w:val="00D00957"/>
    <w:rsid w:val="00D01198"/>
    <w:rsid w:val="00D061C4"/>
    <w:rsid w:val="00D116A7"/>
    <w:rsid w:val="00D14D0C"/>
    <w:rsid w:val="00D21021"/>
    <w:rsid w:val="00D21361"/>
    <w:rsid w:val="00D25295"/>
    <w:rsid w:val="00D27B22"/>
    <w:rsid w:val="00D312D5"/>
    <w:rsid w:val="00D318CF"/>
    <w:rsid w:val="00D32336"/>
    <w:rsid w:val="00D43762"/>
    <w:rsid w:val="00D4773A"/>
    <w:rsid w:val="00D53138"/>
    <w:rsid w:val="00D67720"/>
    <w:rsid w:val="00D778E1"/>
    <w:rsid w:val="00D87403"/>
    <w:rsid w:val="00D92244"/>
    <w:rsid w:val="00D94957"/>
    <w:rsid w:val="00D955C7"/>
    <w:rsid w:val="00D9717E"/>
    <w:rsid w:val="00DA132B"/>
    <w:rsid w:val="00DA3034"/>
    <w:rsid w:val="00DA40AF"/>
    <w:rsid w:val="00DA5A53"/>
    <w:rsid w:val="00DA63AB"/>
    <w:rsid w:val="00DC11D1"/>
    <w:rsid w:val="00DC12D6"/>
    <w:rsid w:val="00DC391A"/>
    <w:rsid w:val="00DC5C9B"/>
    <w:rsid w:val="00DC6505"/>
    <w:rsid w:val="00DC7E5E"/>
    <w:rsid w:val="00DD563C"/>
    <w:rsid w:val="00DD67D2"/>
    <w:rsid w:val="00DE1567"/>
    <w:rsid w:val="00DE2081"/>
    <w:rsid w:val="00DF153F"/>
    <w:rsid w:val="00DF2A8E"/>
    <w:rsid w:val="00DF6798"/>
    <w:rsid w:val="00E03293"/>
    <w:rsid w:val="00E035A0"/>
    <w:rsid w:val="00E04D50"/>
    <w:rsid w:val="00E1023E"/>
    <w:rsid w:val="00E11436"/>
    <w:rsid w:val="00E1390B"/>
    <w:rsid w:val="00E13EF5"/>
    <w:rsid w:val="00E14DDC"/>
    <w:rsid w:val="00E152CB"/>
    <w:rsid w:val="00E202EE"/>
    <w:rsid w:val="00E215AD"/>
    <w:rsid w:val="00E238A7"/>
    <w:rsid w:val="00E25311"/>
    <w:rsid w:val="00E25E85"/>
    <w:rsid w:val="00E266CE"/>
    <w:rsid w:val="00E320B8"/>
    <w:rsid w:val="00E32CAB"/>
    <w:rsid w:val="00E3417D"/>
    <w:rsid w:val="00E354A4"/>
    <w:rsid w:val="00E36FAF"/>
    <w:rsid w:val="00E45C88"/>
    <w:rsid w:val="00E471EF"/>
    <w:rsid w:val="00E47CF1"/>
    <w:rsid w:val="00E50751"/>
    <w:rsid w:val="00E52E21"/>
    <w:rsid w:val="00E55997"/>
    <w:rsid w:val="00E70258"/>
    <w:rsid w:val="00E803CB"/>
    <w:rsid w:val="00E81851"/>
    <w:rsid w:val="00E84CF0"/>
    <w:rsid w:val="00E8536E"/>
    <w:rsid w:val="00E85599"/>
    <w:rsid w:val="00E85AFE"/>
    <w:rsid w:val="00E85D33"/>
    <w:rsid w:val="00E90E12"/>
    <w:rsid w:val="00E935AE"/>
    <w:rsid w:val="00E94E03"/>
    <w:rsid w:val="00E96795"/>
    <w:rsid w:val="00EA02A6"/>
    <w:rsid w:val="00EA672A"/>
    <w:rsid w:val="00EA6B5E"/>
    <w:rsid w:val="00EA7E1C"/>
    <w:rsid w:val="00EB0E3F"/>
    <w:rsid w:val="00EB2B48"/>
    <w:rsid w:val="00EB6614"/>
    <w:rsid w:val="00EC0D75"/>
    <w:rsid w:val="00EC2333"/>
    <w:rsid w:val="00EC714C"/>
    <w:rsid w:val="00ED0E22"/>
    <w:rsid w:val="00ED34E9"/>
    <w:rsid w:val="00ED48A1"/>
    <w:rsid w:val="00ED5D25"/>
    <w:rsid w:val="00EE3524"/>
    <w:rsid w:val="00EF32AB"/>
    <w:rsid w:val="00EF5C8B"/>
    <w:rsid w:val="00EF6D37"/>
    <w:rsid w:val="00F00D6D"/>
    <w:rsid w:val="00F021BA"/>
    <w:rsid w:val="00F05655"/>
    <w:rsid w:val="00F079D4"/>
    <w:rsid w:val="00F167E5"/>
    <w:rsid w:val="00F2068C"/>
    <w:rsid w:val="00F26684"/>
    <w:rsid w:val="00F27C74"/>
    <w:rsid w:val="00F3230F"/>
    <w:rsid w:val="00F416B8"/>
    <w:rsid w:val="00F420F2"/>
    <w:rsid w:val="00F476D0"/>
    <w:rsid w:val="00F50D51"/>
    <w:rsid w:val="00F51463"/>
    <w:rsid w:val="00F60D10"/>
    <w:rsid w:val="00F61603"/>
    <w:rsid w:val="00F62E7C"/>
    <w:rsid w:val="00F64B13"/>
    <w:rsid w:val="00F65137"/>
    <w:rsid w:val="00F66FE6"/>
    <w:rsid w:val="00F734FD"/>
    <w:rsid w:val="00F84B58"/>
    <w:rsid w:val="00F85919"/>
    <w:rsid w:val="00F85B66"/>
    <w:rsid w:val="00F863EF"/>
    <w:rsid w:val="00F86619"/>
    <w:rsid w:val="00F90E23"/>
    <w:rsid w:val="00F91854"/>
    <w:rsid w:val="00F9774C"/>
    <w:rsid w:val="00FA1006"/>
    <w:rsid w:val="00FC004A"/>
    <w:rsid w:val="00FC2422"/>
    <w:rsid w:val="00FC42C6"/>
    <w:rsid w:val="00FD26FB"/>
    <w:rsid w:val="00FD3BA6"/>
    <w:rsid w:val="00FD6A0A"/>
    <w:rsid w:val="00FE5CE2"/>
    <w:rsid w:val="00FE7A22"/>
    <w:rsid w:val="00FF11F1"/>
    <w:rsid w:val="00FF297A"/>
    <w:rsid w:val="00FF505A"/>
    <w:rsid w:val="00FF70A0"/>
    <w:rsid w:val="00FF771B"/>
    <w:rsid w:val="00FF77A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docId w15:val="{703C450C-0A28-44B1-93D9-FAB6D781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ZapfDingbats" w:hAnsi="ZapfDingbats" w:cs="Times New Roman"/>
      <w:sz w:val="24"/>
    </w:rPr>
  </w:style>
  <w:style w:type="character" w:customStyle="1" w:styleId="WW8Num4z0">
    <w:name w:val="WW8Num4z0"/>
    <w:rPr>
      <w:rFonts w:ascii="ZapfDingbats" w:hAnsi="ZapfDingbats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ZapfDingbats" w:hAnsi="ZapfDingbats" w:cs="ZapfDingbats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Aria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  <w:color w:val="auto"/>
    </w:rPr>
  </w:style>
  <w:style w:type="character" w:customStyle="1" w:styleId="WW8Num9z0">
    <w:name w:val="WW8Num9z0"/>
    <w:rPr>
      <w:rFonts w:ascii="Wingdings" w:hAnsi="Wingdings" w:cs="Wingdings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" w:eastAsia="Times New Roman" w:hAnsi="Wingdings" w:cs="Times New Roman"/>
    </w:rPr>
  </w:style>
  <w:style w:type="character" w:customStyle="1" w:styleId="WW8Num12z1">
    <w:name w:val="WW8Num12z1"/>
    <w:rPr>
      <w:rFonts w:ascii="Courier New" w:hAnsi="Courier New" w:cs="Franklin Gothic Medium Cond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Courier New"/>
    </w:rPr>
  </w:style>
  <w:style w:type="character" w:customStyle="1" w:styleId="WW8Num21z1">
    <w:name w:val="WW8Num21z1"/>
    <w:rPr>
      <w:rFonts w:ascii="Courier New" w:hAnsi="Courier New" w:cs="Franklin Gothic Medium Cond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eastAsia="Times New Roman" w:hAnsi="Arial" w:cs="Courier New"/>
    </w:rPr>
  </w:style>
  <w:style w:type="character" w:customStyle="1" w:styleId="WW8Num24z1">
    <w:name w:val="WW8Num24z1"/>
    <w:rPr>
      <w:rFonts w:ascii="Courier New" w:hAnsi="Courier New" w:cs="Franklin Gothic Medium Cond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Franklin Gothic Medium Cond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Appeldenote">
    <w:name w:val="Appel de note"/>
    <w:rPr>
      <w:vertAlign w:val="superscript"/>
    </w:rPr>
  </w:style>
  <w:style w:type="character" w:customStyle="1" w:styleId="Appeldenotedefin1">
    <w:name w:val="Appel de note de fin1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PieddepageCar">
    <w:name w:val="Pied de page Car"/>
    <w:basedOn w:val="Policepardfaut1"/>
    <w:uiPriority w:val="99"/>
  </w:style>
  <w:style w:type="character" w:customStyle="1" w:styleId="En-tteCar">
    <w:name w:val="En-tête Car"/>
    <w:basedOn w:val="Policepardfaut1"/>
  </w:style>
  <w:style w:type="character" w:customStyle="1" w:styleId="Titre2Car">
    <w:name w:val="Titre 2 Car"/>
    <w:rPr>
      <w:rFonts w:ascii="Arial" w:eastAsia="Times New Roman" w:hAnsi="Arial" w:cs="Arial"/>
      <w:b/>
      <w:bCs/>
      <w:sz w:val="52"/>
      <w:szCs w:val="24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2">
    <w:name w:val="WW8Num7z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</w:style>
  <w:style w:type="paragraph" w:customStyle="1" w:styleId="Corpsdetexte210">
    <w:name w:val="Corps de texte 21"/>
    <w:basedOn w:val="Normal"/>
    <w:pPr>
      <w:spacing w:after="120" w:line="480" w:lineRule="auto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Narrow" w:eastAsia="Arial" w:hAnsi="Arial Narrow" w:cs="Arial Narrow"/>
      <w:color w:val="000000"/>
      <w:kern w:val="1"/>
      <w:sz w:val="24"/>
      <w:szCs w:val="24"/>
      <w:lang w:eastAsia="zh-CN"/>
    </w:r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table" w:styleId="Grilledutableau">
    <w:name w:val="Table Grid"/>
    <w:basedOn w:val="TableauNormal"/>
    <w:uiPriority w:val="39"/>
    <w:rsid w:val="002B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raitcorpsdetexte22">
    <w:name w:val="Retrait corps de texte 22"/>
    <w:basedOn w:val="Normal"/>
    <w:rsid w:val="00A34280"/>
    <w:pPr>
      <w:widowControl/>
      <w:ind w:firstLine="567"/>
      <w:jc w:val="both"/>
    </w:pPr>
    <w:rPr>
      <w:rFonts w:ascii="Comic Sans MS" w:hAnsi="Comic Sans MS" w:cs="Comic Sans MS"/>
      <w:kern w:val="0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ucturesdejeunesse@nouvelle-aquitai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al-officiel.gouv.fr/association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vis-situation-sirene.insee.fr/avisitu/jsp/avi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-aides.nouvelle-aquitaine.fr/jeunesse/accompagner-le-developpement-du-service-civique-en-nouvelle-aquitaine-0?recherche=service%20civiq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8A07-5E60-42F6-9DB4-3190485D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1260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Région Poitou-Charentes</Company>
  <LinksUpToDate>false</LinksUpToDate>
  <CharactersWithSpaces>8174</CharactersWithSpaces>
  <SharedDoc>false</SharedDoc>
  <HLinks>
    <vt:vector size="24" baseType="variant">
      <vt:variant>
        <vt:i4>7733277</vt:i4>
      </vt:variant>
      <vt:variant>
        <vt:i4>9</vt:i4>
      </vt:variant>
      <vt:variant>
        <vt:i4>0</vt:i4>
      </vt:variant>
      <vt:variant>
        <vt:i4>5</vt:i4>
      </vt:variant>
      <vt:variant>
        <vt:lpwstr>mailto:initiativesjeunes@nouvelle-aquitaine.fr</vt:lpwstr>
      </vt:variant>
      <vt:variant>
        <vt:lpwstr/>
      </vt:variant>
      <vt:variant>
        <vt:i4>4915287</vt:i4>
      </vt:variant>
      <vt:variant>
        <vt:i4>6</vt:i4>
      </vt:variant>
      <vt:variant>
        <vt:i4>0</vt:i4>
      </vt:variant>
      <vt:variant>
        <vt:i4>5</vt:i4>
      </vt:variant>
      <vt:variant>
        <vt:lpwstr>http://www.journal-officiel.gouv.fr/association/index.php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http://avis-situation-sirene.insee.fr/avisitu/jsp/avis.jsp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https://les-aides.nouvelle-aquitaine.fr/fiche/initiatives-jeunes-soutien-aux-projets-de-jeunes/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Bruno AUMONIER</cp:lastModifiedBy>
  <cp:revision>7</cp:revision>
  <cp:lastPrinted>2017-12-01T15:20:00Z</cp:lastPrinted>
  <dcterms:created xsi:type="dcterms:W3CDTF">2021-11-10T09:52:00Z</dcterms:created>
  <dcterms:modified xsi:type="dcterms:W3CDTF">2022-01-13T08:31:00Z</dcterms:modified>
</cp:coreProperties>
</file>